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8187" w14:textId="4582F6EF" w:rsidR="00ED4D47" w:rsidRPr="00DE506D" w:rsidRDefault="009306E5" w:rsidP="00ED4D4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ED4D47">
        <w:rPr>
          <w:rFonts w:ascii="Arial" w:hAnsi="Arial" w:cs="Arial"/>
          <w:b/>
          <w:sz w:val="32"/>
          <w:szCs w:val="32"/>
        </w:rPr>
        <w:t>.11.2020г</w:t>
      </w:r>
      <w:r w:rsidR="00ED4D47" w:rsidRPr="00DE506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49</w:t>
      </w:r>
      <w:r w:rsidR="00ED4D47">
        <w:rPr>
          <w:rFonts w:ascii="Arial" w:hAnsi="Arial" w:cs="Arial"/>
          <w:b/>
          <w:sz w:val="32"/>
          <w:szCs w:val="32"/>
        </w:rPr>
        <w:t>-п</w:t>
      </w:r>
    </w:p>
    <w:p w14:paraId="0700121B" w14:textId="77777777" w:rsidR="00ED4D47" w:rsidRPr="00BA6ECC" w:rsidRDefault="00ED4D47" w:rsidP="00ED4D4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РОССИЙСКАЯ ФЕДЕРАЦИЯ</w:t>
      </w:r>
    </w:p>
    <w:p w14:paraId="28C350A1" w14:textId="77777777" w:rsidR="00ED4D47" w:rsidRPr="00BA6ECC" w:rsidRDefault="00ED4D47" w:rsidP="00ED4D4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ИРКУТСКАЯ ОБЛАСТЬ</w:t>
      </w:r>
    </w:p>
    <w:p w14:paraId="67F8FA84" w14:textId="77777777" w:rsidR="00ED4D47" w:rsidRPr="00BA6ECC" w:rsidRDefault="00ED4D47" w:rsidP="00ED4D4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АДМИНИСТРАЦИЯ</w:t>
      </w:r>
    </w:p>
    <w:p w14:paraId="55AF8579" w14:textId="77777777" w:rsidR="00ED4D47" w:rsidRPr="00BA6ECC" w:rsidRDefault="00ED4D47" w:rsidP="00ED4D4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РУЧЕЙСКОГО МУНИЦИПАЛЬНОГО ОБРАЗОВАНИЯ</w:t>
      </w:r>
    </w:p>
    <w:p w14:paraId="49A065E6" w14:textId="77777777" w:rsidR="00ED4D47" w:rsidRPr="00BA6ECC" w:rsidRDefault="00ED4D47" w:rsidP="00ED4D4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(СЕЛЬСКОГО ПОСЕЛЕНИЯ)</w:t>
      </w:r>
    </w:p>
    <w:p w14:paraId="2971F475" w14:textId="77777777" w:rsidR="00ED4D47" w:rsidRPr="00BA6ECC" w:rsidRDefault="00ED4D47" w:rsidP="00ED4D4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ПОСТАНОВЛЕНИЕ</w:t>
      </w:r>
    </w:p>
    <w:p w14:paraId="13BC066C" w14:textId="77777777" w:rsidR="00ED4D47" w:rsidRDefault="00ED4D47" w:rsidP="00ED4D47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80B7708" w14:textId="383B5276" w:rsidR="00ED4D47" w:rsidRDefault="00ED4D47" w:rsidP="00ED4D47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«ЗАЩИТА НАСЕЛЕНИЯ И ТЕРРИТОРИИ РУЧЕЙСКОГО СЕЛЬСКОГО ПОСЕЛЕНИЯ ОТ ЧРЕЗВЫЧАЙНЫХ СИТУАЦИЙ, ОБЕСПЕЧЕНИЕ ПОЖАРНОЙ БЕЗОПАСНОСТИ   И БЕЗОПАСНОСТИ НА ВОДНЫХ ОБЪЕКТАХ</w:t>
      </w:r>
    </w:p>
    <w:p w14:paraId="0712E9DD" w14:textId="1AB25FA2" w:rsidR="00ED4D47" w:rsidRDefault="00ED4D47" w:rsidP="00ED4D47">
      <w:pPr>
        <w:spacing w:after="0" w:line="240" w:lineRule="auto"/>
        <w:jc w:val="center"/>
        <w:rPr>
          <w:b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НА ПЕРИОД 2021-2023 Г.Г.»</w:t>
      </w:r>
    </w:p>
    <w:p w14:paraId="712F25E0" w14:textId="77777777" w:rsidR="00480B78" w:rsidRPr="00ED4D47" w:rsidRDefault="00480B78" w:rsidP="007C1BD5">
      <w:pPr>
        <w:spacing w:after="0" w:line="240" w:lineRule="auto"/>
        <w:ind w:right="3259"/>
        <w:rPr>
          <w:rFonts w:ascii="Times New Roman" w:hAnsi="Times New Roman"/>
          <w:sz w:val="24"/>
          <w:szCs w:val="24"/>
        </w:rPr>
      </w:pPr>
    </w:p>
    <w:p w14:paraId="38CD04C0" w14:textId="4DC455A4" w:rsidR="00DD1F2C" w:rsidRPr="00ED4D47" w:rsidRDefault="003D7EAF" w:rsidP="007C1B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    </w:t>
      </w:r>
      <w:r w:rsidR="00054AEB" w:rsidRPr="00ED4D47">
        <w:rPr>
          <w:rFonts w:ascii="Arial" w:hAnsi="Arial" w:cs="Arial"/>
          <w:color w:val="000000"/>
          <w:sz w:val="24"/>
          <w:szCs w:val="24"/>
        </w:rPr>
        <w:t xml:space="preserve">В </w:t>
      </w:r>
      <w:r w:rsidR="00DD1F2C" w:rsidRPr="00ED4D47">
        <w:rPr>
          <w:rFonts w:ascii="Arial" w:hAnsi="Arial" w:cs="Arial"/>
          <w:color w:val="000000"/>
          <w:sz w:val="24"/>
          <w:szCs w:val="24"/>
        </w:rPr>
        <w:t xml:space="preserve">соответствии с Федеральным законом от </w:t>
      </w:r>
      <w:r w:rsidR="004D6213" w:rsidRPr="00ED4D47">
        <w:rPr>
          <w:rFonts w:ascii="Arial" w:hAnsi="Arial" w:cs="Arial"/>
          <w:color w:val="000000"/>
          <w:sz w:val="24"/>
          <w:szCs w:val="24"/>
        </w:rPr>
        <w:t>0</w:t>
      </w:r>
      <w:r w:rsidR="00DD1F2C" w:rsidRPr="00ED4D47">
        <w:rPr>
          <w:rFonts w:ascii="Arial" w:hAnsi="Arial" w:cs="Arial"/>
          <w:color w:val="000000"/>
          <w:sz w:val="24"/>
          <w:szCs w:val="24"/>
        </w:rPr>
        <w:t>6.10.2003 г.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безопасности»</w:t>
      </w:r>
      <w:r w:rsidR="008366DC" w:rsidRPr="00ED4D47">
        <w:rPr>
          <w:rFonts w:ascii="Arial" w:hAnsi="Arial" w:cs="Arial"/>
          <w:color w:val="000000"/>
          <w:sz w:val="24"/>
          <w:szCs w:val="24"/>
        </w:rPr>
        <w:t xml:space="preserve">, </w:t>
      </w:r>
      <w:r w:rsidR="00A501E4" w:rsidRPr="00ED4D47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A501E4" w:rsidRPr="00ED4D47">
        <w:rPr>
          <w:rFonts w:ascii="Arial" w:hAnsi="Arial" w:cs="Arial"/>
          <w:sz w:val="24"/>
          <w:szCs w:val="24"/>
        </w:rPr>
        <w:t xml:space="preserve">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DD1F2C" w:rsidRPr="00ED4D47">
        <w:rPr>
          <w:rFonts w:ascii="Arial" w:hAnsi="Arial" w:cs="Arial"/>
          <w:color w:val="000000"/>
          <w:sz w:val="24"/>
          <w:szCs w:val="24"/>
        </w:rPr>
        <w:t xml:space="preserve"> и  в целях  защиты жизни и здоровья населения</w:t>
      </w:r>
      <w:r w:rsidR="00A501E4" w:rsidRPr="00ED4D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366DC" w:rsidRPr="00ED4D47">
        <w:rPr>
          <w:rFonts w:ascii="Arial" w:hAnsi="Arial" w:cs="Arial"/>
          <w:color w:val="000000"/>
          <w:sz w:val="24"/>
          <w:szCs w:val="24"/>
        </w:rPr>
        <w:t>Ручейского</w:t>
      </w:r>
      <w:proofErr w:type="spellEnd"/>
      <w:r w:rsidR="00A501E4" w:rsidRPr="00ED4D4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DD1F2C" w:rsidRPr="00ED4D47">
        <w:rPr>
          <w:rFonts w:ascii="Arial" w:hAnsi="Arial" w:cs="Arial"/>
          <w:color w:val="000000"/>
          <w:sz w:val="24"/>
          <w:szCs w:val="24"/>
        </w:rPr>
        <w:t>, а так же безопасной жизнедеятельности</w:t>
      </w:r>
    </w:p>
    <w:p w14:paraId="2C3C15B0" w14:textId="77777777" w:rsidR="00DD1F2C" w:rsidRPr="00ED4D47" w:rsidRDefault="00DD1F2C" w:rsidP="007C1B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18D5E9" w14:textId="16AB373A" w:rsidR="00054AEB" w:rsidRDefault="00054AEB" w:rsidP="00926C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ПОСТАНОВЛЯЮ:</w:t>
      </w:r>
    </w:p>
    <w:p w14:paraId="41726F5B" w14:textId="77777777" w:rsidR="00926C4F" w:rsidRPr="00ED4D47" w:rsidRDefault="00926C4F" w:rsidP="00926C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D2FE60" w14:textId="566605E0" w:rsidR="00A501E4" w:rsidRPr="00ED4D47" w:rsidRDefault="00054AEB" w:rsidP="007C1BD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  <w:lang w:eastAsia="ar-SA"/>
        </w:rPr>
        <w:t>1.</w:t>
      </w:r>
      <w:r w:rsidR="004D6213" w:rsidRPr="00ED4D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D4D47">
        <w:rPr>
          <w:rFonts w:ascii="Arial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="00A501E4" w:rsidRPr="00ED4D47">
        <w:rPr>
          <w:rFonts w:ascii="Arial" w:hAnsi="Arial" w:cs="Arial"/>
          <w:sz w:val="24"/>
          <w:szCs w:val="24"/>
        </w:rPr>
        <w:t xml:space="preserve">«Защита населения и территории </w:t>
      </w:r>
      <w:proofErr w:type="spellStart"/>
      <w:r w:rsidR="008366DC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="00755E6C" w:rsidRPr="00ED4D47">
        <w:rPr>
          <w:rFonts w:ascii="Arial" w:hAnsi="Arial" w:cs="Arial"/>
          <w:sz w:val="24"/>
          <w:szCs w:val="24"/>
        </w:rPr>
        <w:t xml:space="preserve"> сельского </w:t>
      </w:r>
      <w:r w:rsidR="00A501E4" w:rsidRPr="00ED4D47">
        <w:rPr>
          <w:rFonts w:ascii="Arial" w:hAnsi="Arial" w:cs="Arial"/>
          <w:sz w:val="24"/>
          <w:szCs w:val="24"/>
        </w:rPr>
        <w:t>поселения от чр</w:t>
      </w:r>
      <w:r w:rsidR="00755E6C" w:rsidRPr="00ED4D47">
        <w:rPr>
          <w:rFonts w:ascii="Arial" w:hAnsi="Arial" w:cs="Arial"/>
          <w:sz w:val="24"/>
          <w:szCs w:val="24"/>
        </w:rPr>
        <w:t>езвычайных ситуаций, обеспечение</w:t>
      </w:r>
      <w:r w:rsidR="00A501E4" w:rsidRPr="00ED4D47">
        <w:rPr>
          <w:rFonts w:ascii="Arial" w:hAnsi="Arial" w:cs="Arial"/>
          <w:sz w:val="24"/>
          <w:szCs w:val="24"/>
        </w:rPr>
        <w:t xml:space="preserve"> пожарной безопасности и безопасности людей на водных объектах</w:t>
      </w:r>
      <w:r w:rsidR="00505E5B" w:rsidRPr="00ED4D47">
        <w:rPr>
          <w:rFonts w:ascii="Arial" w:hAnsi="Arial" w:cs="Arial"/>
          <w:sz w:val="24"/>
          <w:szCs w:val="24"/>
        </w:rPr>
        <w:t xml:space="preserve"> на период 20</w:t>
      </w:r>
      <w:r w:rsidR="008366DC" w:rsidRPr="00ED4D47">
        <w:rPr>
          <w:rFonts w:ascii="Arial" w:hAnsi="Arial" w:cs="Arial"/>
          <w:sz w:val="24"/>
          <w:szCs w:val="24"/>
        </w:rPr>
        <w:t>21</w:t>
      </w:r>
      <w:r w:rsidR="00505E5B" w:rsidRPr="00ED4D47">
        <w:rPr>
          <w:rFonts w:ascii="Arial" w:hAnsi="Arial" w:cs="Arial"/>
          <w:sz w:val="24"/>
          <w:szCs w:val="24"/>
        </w:rPr>
        <w:t xml:space="preserve"> – 20</w:t>
      </w:r>
      <w:r w:rsidR="008366DC" w:rsidRPr="00ED4D47">
        <w:rPr>
          <w:rFonts w:ascii="Arial" w:hAnsi="Arial" w:cs="Arial"/>
          <w:sz w:val="24"/>
          <w:szCs w:val="24"/>
        </w:rPr>
        <w:t>23</w:t>
      </w:r>
      <w:r w:rsidR="00505E5B" w:rsidRPr="00ED4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E5B" w:rsidRPr="00ED4D47">
        <w:rPr>
          <w:rFonts w:ascii="Arial" w:hAnsi="Arial" w:cs="Arial"/>
          <w:sz w:val="24"/>
          <w:szCs w:val="24"/>
        </w:rPr>
        <w:t>г.г</w:t>
      </w:r>
      <w:proofErr w:type="spellEnd"/>
      <w:r w:rsidR="00505E5B" w:rsidRPr="00ED4D47">
        <w:rPr>
          <w:rFonts w:ascii="Arial" w:hAnsi="Arial" w:cs="Arial"/>
          <w:sz w:val="24"/>
          <w:szCs w:val="24"/>
        </w:rPr>
        <w:t>.</w:t>
      </w:r>
      <w:r w:rsidR="00A501E4" w:rsidRPr="00ED4D47">
        <w:rPr>
          <w:rFonts w:ascii="Arial" w:hAnsi="Arial" w:cs="Arial"/>
          <w:sz w:val="24"/>
          <w:szCs w:val="24"/>
        </w:rPr>
        <w:t xml:space="preserve">» </w:t>
      </w:r>
      <w:r w:rsidR="00273D18" w:rsidRPr="00ED4D47">
        <w:rPr>
          <w:rFonts w:ascii="Arial" w:hAnsi="Arial" w:cs="Arial"/>
          <w:sz w:val="24"/>
          <w:szCs w:val="24"/>
          <w:lang w:eastAsia="ar-SA"/>
        </w:rPr>
        <w:t>согласно приложению № 1.</w:t>
      </w:r>
    </w:p>
    <w:p w14:paraId="38755B3A" w14:textId="4BFF7582" w:rsidR="00505E5B" w:rsidRPr="00ED4D47" w:rsidRDefault="00054AEB" w:rsidP="007C1BD5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ar-SA"/>
        </w:rPr>
      </w:pPr>
      <w:r w:rsidRPr="00ED4D47">
        <w:rPr>
          <w:rFonts w:ascii="Arial" w:hAnsi="Arial" w:cs="Arial"/>
          <w:sz w:val="24"/>
          <w:szCs w:val="24"/>
          <w:lang w:eastAsia="ar-SA"/>
        </w:rPr>
        <w:t>2.</w:t>
      </w:r>
      <w:r w:rsidR="00CC69B0" w:rsidRPr="00ED4D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D4D47">
        <w:rPr>
          <w:rFonts w:ascii="Arial" w:hAnsi="Arial" w:cs="Arial"/>
          <w:sz w:val="24"/>
          <w:szCs w:val="24"/>
          <w:lang w:eastAsia="ar-SA"/>
        </w:rPr>
        <w:t xml:space="preserve">Установить, что в ходе реализации муниципальной программы </w:t>
      </w:r>
      <w:r w:rsidR="003D7EAF" w:rsidRPr="00ED4D47">
        <w:rPr>
          <w:rFonts w:ascii="Arial" w:hAnsi="Arial" w:cs="Arial"/>
          <w:sz w:val="24"/>
          <w:szCs w:val="24"/>
        </w:rPr>
        <w:t xml:space="preserve">«Защита населения и территории </w:t>
      </w:r>
      <w:proofErr w:type="spellStart"/>
      <w:r w:rsidR="008366DC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="00755E6C" w:rsidRPr="00ED4D47">
        <w:rPr>
          <w:rFonts w:ascii="Arial" w:hAnsi="Arial" w:cs="Arial"/>
          <w:sz w:val="24"/>
          <w:szCs w:val="24"/>
        </w:rPr>
        <w:t xml:space="preserve"> сельского</w:t>
      </w:r>
      <w:r w:rsidR="003D7EAF" w:rsidRPr="00ED4D47">
        <w:rPr>
          <w:rFonts w:ascii="Arial" w:hAnsi="Arial" w:cs="Arial"/>
          <w:sz w:val="24"/>
          <w:szCs w:val="24"/>
        </w:rPr>
        <w:t xml:space="preserve"> поселения от чр</w:t>
      </w:r>
      <w:r w:rsidR="00755E6C" w:rsidRPr="00ED4D47">
        <w:rPr>
          <w:rFonts w:ascii="Arial" w:hAnsi="Arial" w:cs="Arial"/>
          <w:sz w:val="24"/>
          <w:szCs w:val="24"/>
        </w:rPr>
        <w:t>езвычайных ситуаций, обеспечение</w:t>
      </w:r>
      <w:r w:rsidR="003D7EAF" w:rsidRPr="00ED4D47">
        <w:rPr>
          <w:rFonts w:ascii="Arial" w:hAnsi="Arial" w:cs="Arial"/>
          <w:sz w:val="24"/>
          <w:szCs w:val="24"/>
        </w:rPr>
        <w:t xml:space="preserve"> пожарной безопасности и безопасности людей на водных объектах</w:t>
      </w:r>
      <w:r w:rsidR="00505E5B" w:rsidRPr="00ED4D47">
        <w:rPr>
          <w:rFonts w:ascii="Arial" w:hAnsi="Arial" w:cs="Arial"/>
          <w:sz w:val="24"/>
          <w:szCs w:val="24"/>
        </w:rPr>
        <w:t xml:space="preserve"> на период 20</w:t>
      </w:r>
      <w:r w:rsidR="008366DC" w:rsidRPr="00ED4D47">
        <w:rPr>
          <w:rFonts w:ascii="Arial" w:hAnsi="Arial" w:cs="Arial"/>
          <w:sz w:val="24"/>
          <w:szCs w:val="24"/>
        </w:rPr>
        <w:t>21</w:t>
      </w:r>
      <w:r w:rsidR="00505E5B" w:rsidRPr="00ED4D47">
        <w:rPr>
          <w:rFonts w:ascii="Arial" w:hAnsi="Arial" w:cs="Arial"/>
          <w:sz w:val="24"/>
          <w:szCs w:val="24"/>
        </w:rPr>
        <w:t>-20</w:t>
      </w:r>
      <w:r w:rsidR="008366DC" w:rsidRPr="00ED4D47">
        <w:rPr>
          <w:rFonts w:ascii="Arial" w:hAnsi="Arial" w:cs="Arial"/>
          <w:sz w:val="24"/>
          <w:szCs w:val="24"/>
        </w:rPr>
        <w:t>23</w:t>
      </w:r>
      <w:r w:rsidR="00505E5B" w:rsidRPr="00ED4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E5B" w:rsidRPr="00ED4D47">
        <w:rPr>
          <w:rFonts w:ascii="Arial" w:hAnsi="Arial" w:cs="Arial"/>
          <w:sz w:val="24"/>
          <w:szCs w:val="24"/>
        </w:rPr>
        <w:t>г.г</w:t>
      </w:r>
      <w:proofErr w:type="spellEnd"/>
      <w:r w:rsidR="00505E5B" w:rsidRPr="00ED4D47">
        <w:rPr>
          <w:rFonts w:ascii="Arial" w:hAnsi="Arial" w:cs="Arial"/>
          <w:sz w:val="24"/>
          <w:szCs w:val="24"/>
        </w:rPr>
        <w:t>.</w:t>
      </w:r>
      <w:r w:rsidR="003D7EAF" w:rsidRPr="00ED4D47">
        <w:rPr>
          <w:rFonts w:ascii="Arial" w:hAnsi="Arial" w:cs="Arial"/>
          <w:sz w:val="24"/>
          <w:szCs w:val="24"/>
        </w:rPr>
        <w:t xml:space="preserve">» </w:t>
      </w:r>
      <w:r w:rsidRPr="00ED4D47">
        <w:rPr>
          <w:rFonts w:ascii="Arial" w:hAnsi="Arial" w:cs="Arial"/>
          <w:sz w:val="24"/>
          <w:szCs w:val="24"/>
          <w:lang w:eastAsia="ar-SA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14:paraId="6655D9CC" w14:textId="6391CDCC" w:rsidR="007C35AD" w:rsidRPr="008D2F05" w:rsidRDefault="007C35AD" w:rsidP="007C35AD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="00054AEB" w:rsidRPr="00ED4D47">
        <w:rPr>
          <w:rFonts w:ascii="Arial" w:hAnsi="Arial" w:cs="Arial"/>
          <w:sz w:val="24"/>
          <w:szCs w:val="24"/>
          <w:lang w:eastAsia="ar-SA"/>
        </w:rPr>
        <w:t>.</w:t>
      </w:r>
      <w:r w:rsidRPr="007C35AD">
        <w:rPr>
          <w:rFonts w:ascii="Arial" w:hAnsi="Arial" w:cs="Arial"/>
          <w:sz w:val="24"/>
          <w:szCs w:val="24"/>
        </w:rPr>
        <w:t xml:space="preserve"> </w:t>
      </w:r>
      <w:r w:rsidRPr="008D2F05">
        <w:rPr>
          <w:rFonts w:ascii="Arial" w:hAnsi="Arial" w:cs="Arial"/>
          <w:sz w:val="24"/>
          <w:szCs w:val="24"/>
        </w:rPr>
        <w:t xml:space="preserve">Настоящее постановление обнародовать путём размещения на официальном сайте Администрации </w:t>
      </w:r>
      <w:proofErr w:type="spellStart"/>
      <w:r w:rsidRPr="008D2F05">
        <w:rPr>
          <w:rFonts w:ascii="Arial" w:hAnsi="Arial" w:cs="Arial"/>
          <w:sz w:val="24"/>
          <w:szCs w:val="24"/>
        </w:rPr>
        <w:t>Ручейского</w:t>
      </w:r>
      <w:proofErr w:type="spellEnd"/>
      <w:r w:rsidRPr="008D2F05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35204BA5" w14:textId="33133446" w:rsidR="001333F6" w:rsidRPr="00ED4D47" w:rsidRDefault="007C35AD" w:rsidP="007C1BD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</w:t>
      </w:r>
      <w:r w:rsidR="00CC69B0" w:rsidRPr="00ED4D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54AEB" w:rsidRPr="00ED4D47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 </w:t>
      </w:r>
      <w:r w:rsidR="00CC69B0" w:rsidRPr="00ED4D47">
        <w:rPr>
          <w:rFonts w:ascii="Arial" w:hAnsi="Arial" w:cs="Arial"/>
          <w:sz w:val="24"/>
          <w:szCs w:val="24"/>
          <w:lang w:eastAsia="ar-SA"/>
        </w:rPr>
        <w:t>1 января</w:t>
      </w:r>
      <w:r w:rsidR="00805DEA" w:rsidRPr="00ED4D47">
        <w:rPr>
          <w:rFonts w:ascii="Arial" w:hAnsi="Arial" w:cs="Arial"/>
          <w:sz w:val="24"/>
          <w:szCs w:val="24"/>
          <w:lang w:eastAsia="ar-SA"/>
        </w:rPr>
        <w:t xml:space="preserve"> 20</w:t>
      </w:r>
      <w:r w:rsidR="008366DC" w:rsidRPr="00ED4D47">
        <w:rPr>
          <w:rFonts w:ascii="Arial" w:hAnsi="Arial" w:cs="Arial"/>
          <w:sz w:val="24"/>
          <w:szCs w:val="24"/>
          <w:lang w:eastAsia="ar-SA"/>
        </w:rPr>
        <w:t>21</w:t>
      </w:r>
      <w:r w:rsidR="00805DEA" w:rsidRPr="00ED4D47">
        <w:rPr>
          <w:rFonts w:ascii="Arial" w:hAnsi="Arial" w:cs="Arial"/>
          <w:sz w:val="24"/>
          <w:szCs w:val="24"/>
          <w:lang w:eastAsia="ar-SA"/>
        </w:rPr>
        <w:t>года.</w:t>
      </w:r>
    </w:p>
    <w:p w14:paraId="0A4F6305" w14:textId="7998D5CC" w:rsidR="00054AEB" w:rsidRPr="00ED4D47" w:rsidRDefault="007C35AD" w:rsidP="007C1BD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</w:t>
      </w:r>
      <w:r w:rsidR="00054AEB" w:rsidRPr="00ED4D47">
        <w:rPr>
          <w:rFonts w:ascii="Arial" w:hAnsi="Arial" w:cs="Arial"/>
          <w:sz w:val="24"/>
          <w:szCs w:val="24"/>
          <w:lang w:eastAsia="ar-SA"/>
        </w:rPr>
        <w:t>.Контроль за исполнением настоящего постановления оставляю за собой.</w:t>
      </w:r>
    </w:p>
    <w:p w14:paraId="22966161" w14:textId="77777777" w:rsidR="00054AEB" w:rsidRPr="00ED4D47" w:rsidRDefault="00054AEB" w:rsidP="007C1BD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2DBCC50" w14:textId="77777777" w:rsidR="00682606" w:rsidRDefault="00682606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EA204" w14:textId="77777777" w:rsidR="00682606" w:rsidRDefault="00682606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FB78DC" w14:textId="77777777" w:rsidR="00682606" w:rsidRDefault="00682606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2804E" w14:textId="7BFA4379" w:rsidR="003D7EAF" w:rsidRPr="00ED4D47" w:rsidRDefault="00054AEB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Глава </w:t>
      </w:r>
      <w:r w:rsidR="008366DC" w:rsidRPr="00ED4D4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366DC" w:rsidRPr="00ED4D47">
        <w:rPr>
          <w:rFonts w:ascii="Arial" w:hAnsi="Arial" w:cs="Arial"/>
          <w:sz w:val="24"/>
          <w:szCs w:val="24"/>
        </w:rPr>
        <w:t>Ручейского</w:t>
      </w:r>
      <w:proofErr w:type="spellEnd"/>
    </w:p>
    <w:p w14:paraId="0CA127C6" w14:textId="5134776A" w:rsidR="00054AEB" w:rsidRPr="00ED4D47" w:rsidRDefault="00054AEB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сельского поселения</w:t>
      </w:r>
      <w:r w:rsidRPr="00ED4D47">
        <w:rPr>
          <w:rFonts w:ascii="Arial" w:hAnsi="Arial" w:cs="Arial"/>
          <w:sz w:val="24"/>
          <w:szCs w:val="24"/>
        </w:rPr>
        <w:tab/>
      </w:r>
      <w:r w:rsidRPr="00ED4D47">
        <w:rPr>
          <w:rFonts w:ascii="Arial" w:hAnsi="Arial" w:cs="Arial"/>
          <w:sz w:val="24"/>
          <w:szCs w:val="24"/>
        </w:rPr>
        <w:tab/>
      </w:r>
      <w:r w:rsidRPr="00ED4D47">
        <w:rPr>
          <w:rFonts w:ascii="Arial" w:hAnsi="Arial" w:cs="Arial"/>
          <w:sz w:val="24"/>
          <w:szCs w:val="24"/>
        </w:rPr>
        <w:tab/>
      </w:r>
      <w:r w:rsidRPr="00ED4D47">
        <w:rPr>
          <w:rFonts w:ascii="Arial" w:hAnsi="Arial" w:cs="Arial"/>
          <w:sz w:val="24"/>
          <w:szCs w:val="24"/>
        </w:rPr>
        <w:tab/>
      </w:r>
      <w:r w:rsidRPr="00ED4D47">
        <w:rPr>
          <w:rFonts w:ascii="Arial" w:hAnsi="Arial" w:cs="Arial"/>
          <w:sz w:val="24"/>
          <w:szCs w:val="24"/>
        </w:rPr>
        <w:tab/>
      </w:r>
      <w:r w:rsidRPr="00ED4D47">
        <w:rPr>
          <w:rFonts w:ascii="Arial" w:hAnsi="Arial" w:cs="Arial"/>
          <w:sz w:val="24"/>
          <w:szCs w:val="24"/>
        </w:rPr>
        <w:tab/>
      </w:r>
      <w:r w:rsidRPr="00ED4D47">
        <w:rPr>
          <w:rFonts w:ascii="Arial" w:hAnsi="Arial" w:cs="Arial"/>
          <w:sz w:val="24"/>
          <w:szCs w:val="24"/>
        </w:rPr>
        <w:tab/>
      </w:r>
      <w:r w:rsidR="00682606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="00682606">
        <w:rPr>
          <w:rFonts w:ascii="Arial" w:hAnsi="Arial" w:cs="Arial"/>
          <w:sz w:val="24"/>
          <w:szCs w:val="24"/>
        </w:rPr>
        <w:t>Багаев</w:t>
      </w:r>
      <w:proofErr w:type="spellEnd"/>
    </w:p>
    <w:p w14:paraId="1D7F9F17" w14:textId="77777777" w:rsidR="00CC69B0" w:rsidRPr="00ED4D47" w:rsidRDefault="00054AEB" w:rsidP="007C1B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 </w:t>
      </w:r>
    </w:p>
    <w:p w14:paraId="4406E5C2" w14:textId="77777777" w:rsidR="0055403E" w:rsidRPr="00ED4D47" w:rsidRDefault="00054AEB" w:rsidP="007C1B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2823372F" w14:textId="77777777" w:rsidR="00CC69B0" w:rsidRPr="00ED4D47" w:rsidRDefault="00EF59F3" w:rsidP="007C1B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77D5B886" w14:textId="77777777" w:rsidR="008366DC" w:rsidRPr="00ED4D47" w:rsidRDefault="008366DC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035273FF" w14:textId="77777777" w:rsidR="008366DC" w:rsidRPr="00ED4D47" w:rsidRDefault="008366DC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5536FCF5" w14:textId="77777777" w:rsidR="008366DC" w:rsidRPr="00ED4D47" w:rsidRDefault="008366DC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5A840E9D" w14:textId="77777777" w:rsidR="008366DC" w:rsidRPr="00ED4D47" w:rsidRDefault="008366DC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5F768360" w14:textId="77777777" w:rsidR="008366DC" w:rsidRPr="00ED4D47" w:rsidRDefault="008366DC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2AC4F6A4" w14:textId="77777777" w:rsidR="007C35AD" w:rsidRDefault="007C35AD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0CAB2A9E" w14:textId="77777777" w:rsidR="007C35AD" w:rsidRDefault="007C35AD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050271EE" w14:textId="77777777" w:rsidR="007C35AD" w:rsidRDefault="007C35AD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33785B6A" w14:textId="77777777" w:rsidR="007C35AD" w:rsidRDefault="007C35AD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14:paraId="6A08CE74" w14:textId="49D96158" w:rsidR="008A01A8" w:rsidRPr="00ED4D47" w:rsidRDefault="008A01A8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Приложение № 1</w:t>
      </w:r>
    </w:p>
    <w:p w14:paraId="6EE523CF" w14:textId="50C4C384" w:rsidR="008A01A8" w:rsidRPr="00ED4D47" w:rsidRDefault="008A01A8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к Постановлению </w:t>
      </w:r>
      <w:r w:rsidR="0081379D">
        <w:rPr>
          <w:rFonts w:ascii="Arial" w:hAnsi="Arial" w:cs="Arial"/>
          <w:sz w:val="24"/>
          <w:szCs w:val="24"/>
        </w:rPr>
        <w:t xml:space="preserve">главы </w:t>
      </w:r>
      <w:r w:rsidRPr="00ED4D47">
        <w:rPr>
          <w:rFonts w:ascii="Arial" w:hAnsi="Arial" w:cs="Arial"/>
          <w:sz w:val="24"/>
          <w:szCs w:val="24"/>
        </w:rPr>
        <w:t xml:space="preserve">Администрации </w:t>
      </w:r>
    </w:p>
    <w:p w14:paraId="679BBD13" w14:textId="513C4700" w:rsidR="008A01A8" w:rsidRPr="00ED4D47" w:rsidRDefault="008366DC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proofErr w:type="spellStart"/>
      <w:r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</w:t>
      </w:r>
      <w:r w:rsidR="008A01A8" w:rsidRPr="00ED4D47">
        <w:rPr>
          <w:rFonts w:ascii="Arial" w:hAnsi="Arial" w:cs="Arial"/>
          <w:sz w:val="24"/>
          <w:szCs w:val="24"/>
        </w:rPr>
        <w:t>сельского поселения</w:t>
      </w:r>
    </w:p>
    <w:p w14:paraId="5CB16BED" w14:textId="2A5BF8D6" w:rsidR="008A01A8" w:rsidRPr="00ED4D47" w:rsidRDefault="008A01A8" w:rsidP="00E86DE7">
      <w:pPr>
        <w:tabs>
          <w:tab w:val="left" w:pos="5529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от </w:t>
      </w:r>
      <w:r w:rsidR="007C35AD">
        <w:rPr>
          <w:rFonts w:ascii="Arial" w:hAnsi="Arial" w:cs="Arial"/>
          <w:sz w:val="24"/>
          <w:szCs w:val="24"/>
        </w:rPr>
        <w:t xml:space="preserve">12.11.2020 </w:t>
      </w:r>
      <w:r w:rsidRPr="00ED4D47">
        <w:rPr>
          <w:rFonts w:ascii="Arial" w:hAnsi="Arial" w:cs="Arial"/>
          <w:sz w:val="24"/>
          <w:szCs w:val="24"/>
        </w:rPr>
        <w:t xml:space="preserve">г. № </w:t>
      </w:r>
      <w:r w:rsidR="007C35AD">
        <w:rPr>
          <w:rFonts w:ascii="Arial" w:hAnsi="Arial" w:cs="Arial"/>
          <w:sz w:val="24"/>
          <w:szCs w:val="24"/>
        </w:rPr>
        <w:t>49-п</w:t>
      </w:r>
      <w:r w:rsidRPr="00ED4D47">
        <w:rPr>
          <w:rFonts w:ascii="Arial" w:hAnsi="Arial" w:cs="Arial"/>
          <w:sz w:val="24"/>
          <w:szCs w:val="24"/>
        </w:rPr>
        <w:t xml:space="preserve"> </w:t>
      </w:r>
    </w:p>
    <w:p w14:paraId="1D863DC3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C3370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4E221D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F5E84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9DFB3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7962B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8B5AE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EA7AF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3A564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7CA561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128A0" w14:textId="77777777" w:rsidR="00CC69B0" w:rsidRPr="00ED4D47" w:rsidRDefault="00CC69B0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E036F0" w14:textId="77777777" w:rsidR="00CC69B0" w:rsidRPr="00ED4D47" w:rsidRDefault="00CC69B0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88850" w14:textId="77777777" w:rsidR="00CC69B0" w:rsidRPr="00ED4D47" w:rsidRDefault="00CC69B0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255AF" w14:textId="77777777" w:rsidR="00CC69B0" w:rsidRPr="00ED4D47" w:rsidRDefault="00CC69B0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1DCE59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219E1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795CB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A6A69" w14:textId="77777777" w:rsidR="008A01A8" w:rsidRPr="00ED4D47" w:rsidRDefault="008A01A8" w:rsidP="007C1B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4D47">
        <w:rPr>
          <w:rFonts w:ascii="Arial" w:hAnsi="Arial" w:cs="Arial"/>
          <w:b/>
          <w:sz w:val="28"/>
          <w:szCs w:val="28"/>
        </w:rPr>
        <w:t>МУНИЦИПАЛЬНАЯ ПРОГРАММА</w:t>
      </w:r>
    </w:p>
    <w:p w14:paraId="01691AF1" w14:textId="77777777" w:rsidR="00ED4D47" w:rsidRDefault="003D7EAF" w:rsidP="007C1BD5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ED4D47">
        <w:rPr>
          <w:rFonts w:ascii="Arial" w:hAnsi="Arial" w:cs="Arial"/>
          <w:b/>
          <w:sz w:val="28"/>
          <w:szCs w:val="28"/>
        </w:rPr>
        <w:t xml:space="preserve">«Защита населения и территории </w:t>
      </w:r>
      <w:proofErr w:type="spellStart"/>
      <w:r w:rsidR="008366DC" w:rsidRPr="00ED4D47">
        <w:rPr>
          <w:rFonts w:ascii="Arial" w:hAnsi="Arial" w:cs="Arial"/>
          <w:b/>
          <w:sz w:val="28"/>
          <w:szCs w:val="28"/>
        </w:rPr>
        <w:t>Ручейского</w:t>
      </w:r>
      <w:proofErr w:type="spellEnd"/>
      <w:r w:rsidR="008366DC" w:rsidRPr="00ED4D47">
        <w:rPr>
          <w:rFonts w:ascii="Arial" w:hAnsi="Arial" w:cs="Arial"/>
          <w:b/>
          <w:sz w:val="28"/>
          <w:szCs w:val="28"/>
        </w:rPr>
        <w:t xml:space="preserve"> сельского </w:t>
      </w:r>
      <w:r w:rsidRPr="00ED4D47">
        <w:rPr>
          <w:rFonts w:ascii="Arial" w:hAnsi="Arial" w:cs="Arial"/>
          <w:b/>
          <w:sz w:val="28"/>
          <w:szCs w:val="28"/>
        </w:rPr>
        <w:t>поселения от чр</w:t>
      </w:r>
      <w:r w:rsidR="00755E6C" w:rsidRPr="00ED4D47">
        <w:rPr>
          <w:rFonts w:ascii="Arial" w:hAnsi="Arial" w:cs="Arial"/>
          <w:b/>
          <w:sz w:val="28"/>
          <w:szCs w:val="28"/>
        </w:rPr>
        <w:t>езвычайных ситуаций, обеспечение</w:t>
      </w:r>
      <w:r w:rsidRPr="00ED4D47">
        <w:rPr>
          <w:rFonts w:ascii="Arial" w:hAnsi="Arial" w:cs="Arial"/>
          <w:b/>
          <w:sz w:val="28"/>
          <w:szCs w:val="28"/>
        </w:rPr>
        <w:t xml:space="preserve"> пожарной безопасности и безопасности людей на водных объектах</w:t>
      </w:r>
      <w:r w:rsidR="00A62161" w:rsidRPr="00ED4D47">
        <w:rPr>
          <w:rFonts w:ascii="Arial" w:hAnsi="Arial" w:cs="Arial"/>
          <w:b/>
          <w:sz w:val="28"/>
          <w:szCs w:val="28"/>
        </w:rPr>
        <w:t xml:space="preserve"> </w:t>
      </w:r>
    </w:p>
    <w:p w14:paraId="5CC0F391" w14:textId="311157FC" w:rsidR="003D7EAF" w:rsidRPr="00ED4D47" w:rsidRDefault="00A62161" w:rsidP="007C1BD5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ED4D47">
        <w:rPr>
          <w:rFonts w:ascii="Arial" w:hAnsi="Arial" w:cs="Arial"/>
          <w:b/>
          <w:sz w:val="28"/>
          <w:szCs w:val="28"/>
        </w:rPr>
        <w:t>на период 20</w:t>
      </w:r>
      <w:r w:rsidR="008366DC" w:rsidRPr="00ED4D47">
        <w:rPr>
          <w:rFonts w:ascii="Arial" w:hAnsi="Arial" w:cs="Arial"/>
          <w:b/>
          <w:sz w:val="28"/>
          <w:szCs w:val="28"/>
        </w:rPr>
        <w:t>21</w:t>
      </w:r>
      <w:r w:rsidRPr="00ED4D47">
        <w:rPr>
          <w:rFonts w:ascii="Arial" w:hAnsi="Arial" w:cs="Arial"/>
          <w:b/>
          <w:sz w:val="28"/>
          <w:szCs w:val="28"/>
        </w:rPr>
        <w:t xml:space="preserve"> – 20</w:t>
      </w:r>
      <w:r w:rsidR="008366DC" w:rsidRPr="00ED4D47">
        <w:rPr>
          <w:rFonts w:ascii="Arial" w:hAnsi="Arial" w:cs="Arial"/>
          <w:b/>
          <w:sz w:val="28"/>
          <w:szCs w:val="28"/>
        </w:rPr>
        <w:t>23</w:t>
      </w:r>
      <w:r w:rsidRPr="00ED4D4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4D47">
        <w:rPr>
          <w:rFonts w:ascii="Arial" w:hAnsi="Arial" w:cs="Arial"/>
          <w:b/>
          <w:sz w:val="28"/>
          <w:szCs w:val="28"/>
        </w:rPr>
        <w:t>г.г</w:t>
      </w:r>
      <w:proofErr w:type="spellEnd"/>
      <w:r w:rsidRPr="00ED4D47">
        <w:rPr>
          <w:rFonts w:ascii="Arial" w:hAnsi="Arial" w:cs="Arial"/>
          <w:b/>
          <w:sz w:val="28"/>
          <w:szCs w:val="28"/>
        </w:rPr>
        <w:t>.</w:t>
      </w:r>
      <w:r w:rsidR="003D7EAF" w:rsidRPr="00ED4D47">
        <w:rPr>
          <w:rFonts w:ascii="Arial" w:hAnsi="Arial" w:cs="Arial"/>
          <w:b/>
          <w:sz w:val="28"/>
          <w:szCs w:val="28"/>
        </w:rPr>
        <w:t>»</w:t>
      </w:r>
    </w:p>
    <w:p w14:paraId="714CEF12" w14:textId="77777777" w:rsidR="008A01A8" w:rsidRPr="00ED4D47" w:rsidRDefault="008A01A8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C66DF" w14:textId="77777777" w:rsidR="008A01A8" w:rsidRPr="00ED4D47" w:rsidRDefault="008A01A8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83510D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C949F9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279EA9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FEA4FE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0C77D1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5D7B13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473BFB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D4C8DF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2B1828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4AAE31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096AB6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4FAAF3" w14:textId="77777777" w:rsidR="008A01A8" w:rsidRPr="00ED4D47" w:rsidRDefault="008A01A8" w:rsidP="007C1B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23035D" w14:textId="77777777" w:rsidR="00ED4D47" w:rsidRDefault="00ED4D47" w:rsidP="00ED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8181C8" w14:textId="77777777" w:rsidR="00ED4D47" w:rsidRDefault="00ED4D47" w:rsidP="00ED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355C42" w14:textId="77777777" w:rsidR="00ED4D47" w:rsidRDefault="00ED4D47" w:rsidP="00ED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0909AD" w14:textId="76210CBE" w:rsidR="00CC69B0" w:rsidRDefault="00CC69B0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F2BAC6" w14:textId="36F4318C" w:rsidR="00ED4D47" w:rsidRDefault="00ED4D47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1D85D3" w14:textId="77777777" w:rsidR="00ED4D47" w:rsidRPr="00ED4D47" w:rsidRDefault="00ED4D47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7CFC4A" w14:textId="77777777" w:rsidR="00ED4D47" w:rsidRDefault="00ED4D47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727E5" w14:textId="77777777" w:rsidR="00ED4D47" w:rsidRDefault="00ED4D47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649DB0" w14:textId="0463AA26" w:rsidR="00ED4D47" w:rsidRDefault="00ED4D47" w:rsidP="00110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 Ручей</w:t>
      </w:r>
    </w:p>
    <w:p w14:paraId="712F880A" w14:textId="08FE7895" w:rsidR="00ED4D47" w:rsidRDefault="00ED4D47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 г.</w:t>
      </w:r>
    </w:p>
    <w:p w14:paraId="3442891B" w14:textId="77777777" w:rsidR="00ED4D47" w:rsidRDefault="00ED4D47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36FBAE" w14:textId="77777777" w:rsidR="00ED4D47" w:rsidRDefault="00ED4D47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ACF277" w14:textId="77777777" w:rsidR="00ED4D47" w:rsidRDefault="00ED4D47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C50C36" w14:textId="5E039312" w:rsidR="008A01A8" w:rsidRPr="00ED4D47" w:rsidRDefault="008A01A8" w:rsidP="00110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D47">
        <w:rPr>
          <w:rFonts w:ascii="Arial" w:hAnsi="Arial" w:cs="Arial"/>
          <w:b/>
          <w:sz w:val="24"/>
          <w:szCs w:val="24"/>
        </w:rPr>
        <w:t>ПАСПОРТ</w:t>
      </w:r>
    </w:p>
    <w:p w14:paraId="4C724FB4" w14:textId="77777777" w:rsidR="00CC69B0" w:rsidRPr="00ED4D47" w:rsidRDefault="00CC69B0" w:rsidP="007C1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688F4B" w14:textId="77777777" w:rsidR="008A01A8" w:rsidRPr="00ED4D47" w:rsidRDefault="00D93C79" w:rsidP="007C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М</w:t>
      </w:r>
      <w:r w:rsidR="008A01A8" w:rsidRPr="00ED4D47">
        <w:rPr>
          <w:rFonts w:ascii="Arial" w:hAnsi="Arial" w:cs="Arial"/>
          <w:sz w:val="24"/>
          <w:szCs w:val="24"/>
        </w:rPr>
        <w:t>униципальной</w:t>
      </w:r>
      <w:r w:rsidRPr="00ED4D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4D47">
        <w:rPr>
          <w:rFonts w:ascii="Arial" w:hAnsi="Arial" w:cs="Arial"/>
          <w:sz w:val="24"/>
          <w:szCs w:val="24"/>
        </w:rPr>
        <w:t xml:space="preserve">целевой </w:t>
      </w:r>
      <w:r w:rsidR="008A01A8" w:rsidRPr="00ED4D47">
        <w:rPr>
          <w:rFonts w:ascii="Arial" w:hAnsi="Arial" w:cs="Arial"/>
          <w:sz w:val="24"/>
          <w:szCs w:val="24"/>
        </w:rPr>
        <w:t xml:space="preserve"> программы</w:t>
      </w:r>
      <w:proofErr w:type="gramEnd"/>
      <w:r w:rsidR="008A01A8" w:rsidRPr="00ED4D47">
        <w:rPr>
          <w:rFonts w:ascii="Arial" w:hAnsi="Arial" w:cs="Arial"/>
          <w:sz w:val="24"/>
          <w:szCs w:val="24"/>
        </w:rPr>
        <w:t xml:space="preserve"> </w:t>
      </w:r>
    </w:p>
    <w:p w14:paraId="3E4E2775" w14:textId="189996C1" w:rsidR="008A01A8" w:rsidRPr="00ED4D47" w:rsidRDefault="00755E6C" w:rsidP="007C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«Защита населения и территории </w:t>
      </w:r>
      <w:proofErr w:type="spellStart"/>
      <w:r w:rsidR="008366DC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="008366DC" w:rsidRPr="00ED4D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66DC" w:rsidRPr="00ED4D47">
        <w:rPr>
          <w:rFonts w:ascii="Arial" w:hAnsi="Arial" w:cs="Arial"/>
          <w:sz w:val="24"/>
          <w:szCs w:val="24"/>
        </w:rPr>
        <w:t xml:space="preserve">сельского </w:t>
      </w:r>
      <w:r w:rsidRPr="00ED4D47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Pr="00ED4D47">
        <w:rPr>
          <w:rFonts w:ascii="Arial" w:hAnsi="Arial" w:cs="Arial"/>
          <w:sz w:val="24"/>
          <w:szCs w:val="24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="00A62161" w:rsidRPr="00ED4D47">
        <w:rPr>
          <w:rFonts w:ascii="Arial" w:hAnsi="Arial" w:cs="Arial"/>
          <w:sz w:val="24"/>
          <w:szCs w:val="24"/>
        </w:rPr>
        <w:t xml:space="preserve"> на период 20</w:t>
      </w:r>
      <w:r w:rsidR="008366DC" w:rsidRPr="00ED4D47">
        <w:rPr>
          <w:rFonts w:ascii="Arial" w:hAnsi="Arial" w:cs="Arial"/>
          <w:sz w:val="24"/>
          <w:szCs w:val="24"/>
        </w:rPr>
        <w:t>21</w:t>
      </w:r>
      <w:r w:rsidR="00A62161" w:rsidRPr="00ED4D47">
        <w:rPr>
          <w:rFonts w:ascii="Arial" w:hAnsi="Arial" w:cs="Arial"/>
          <w:sz w:val="24"/>
          <w:szCs w:val="24"/>
        </w:rPr>
        <w:t xml:space="preserve"> – 20</w:t>
      </w:r>
      <w:r w:rsidR="008366DC" w:rsidRPr="00ED4D47">
        <w:rPr>
          <w:rFonts w:ascii="Arial" w:hAnsi="Arial" w:cs="Arial"/>
          <w:sz w:val="24"/>
          <w:szCs w:val="24"/>
        </w:rPr>
        <w:t>23</w:t>
      </w:r>
      <w:r w:rsidR="00A62161" w:rsidRPr="00ED4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161" w:rsidRPr="00ED4D47">
        <w:rPr>
          <w:rFonts w:ascii="Arial" w:hAnsi="Arial" w:cs="Arial"/>
          <w:sz w:val="24"/>
          <w:szCs w:val="24"/>
        </w:rPr>
        <w:t>г.г</w:t>
      </w:r>
      <w:proofErr w:type="spellEnd"/>
      <w:r w:rsidR="00A62161" w:rsidRPr="00ED4D47">
        <w:rPr>
          <w:rFonts w:ascii="Arial" w:hAnsi="Arial" w:cs="Arial"/>
          <w:sz w:val="24"/>
          <w:szCs w:val="24"/>
        </w:rPr>
        <w:t>.</w:t>
      </w:r>
      <w:r w:rsidRPr="00ED4D47">
        <w:rPr>
          <w:rFonts w:ascii="Arial" w:hAnsi="Arial" w:cs="Arial"/>
          <w:sz w:val="24"/>
          <w:szCs w:val="24"/>
        </w:rPr>
        <w:t>»</w:t>
      </w:r>
    </w:p>
    <w:p w14:paraId="574C8CF8" w14:textId="77777777" w:rsidR="00CC69B0" w:rsidRPr="00ED4D47" w:rsidRDefault="00CC69B0" w:rsidP="007C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8A01A8" w:rsidRPr="00ED4D47" w14:paraId="68232D4E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DB4A" w14:textId="77777777" w:rsidR="008A01A8" w:rsidRPr="00ED4D47" w:rsidRDefault="008A01A8" w:rsidP="007C1B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6D83" w14:textId="0D283801" w:rsidR="008A01A8" w:rsidRPr="00ED4D47" w:rsidRDefault="008A01A8" w:rsidP="007C1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4D47">
              <w:rPr>
                <w:rFonts w:ascii="Arial" w:hAnsi="Arial" w:cs="Arial"/>
                <w:sz w:val="24"/>
                <w:szCs w:val="24"/>
              </w:rPr>
              <w:t xml:space="preserve">Муниципальная  </w:t>
            </w:r>
            <w:r w:rsidR="00D93C79" w:rsidRPr="00ED4D47">
              <w:rPr>
                <w:rFonts w:ascii="Arial" w:hAnsi="Arial" w:cs="Arial"/>
                <w:sz w:val="24"/>
                <w:szCs w:val="24"/>
              </w:rPr>
              <w:t>целевая</w:t>
            </w:r>
            <w:proofErr w:type="gramEnd"/>
            <w:r w:rsidR="00D93C79" w:rsidRPr="00ED4D47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755E6C" w:rsidRPr="00ED4D47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</w:t>
            </w:r>
            <w:proofErr w:type="spellStart"/>
            <w:r w:rsidR="008366DC" w:rsidRPr="00ED4D47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="008366DC" w:rsidRPr="00ED4D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755E6C" w:rsidRPr="00ED4D47">
              <w:rPr>
                <w:rFonts w:ascii="Arial" w:hAnsi="Arial" w:cs="Arial"/>
                <w:sz w:val="24"/>
                <w:szCs w:val="24"/>
              </w:rPr>
              <w:t xml:space="preserve"> поселения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A01A8" w:rsidRPr="00ED4D47" w14:paraId="0C749512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E6B3" w14:textId="77777777" w:rsidR="008A01A8" w:rsidRPr="00ED4D47" w:rsidRDefault="008A01A8" w:rsidP="007C1B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20F0" w14:textId="3AF63933" w:rsidR="008A01A8" w:rsidRPr="00ED4D47" w:rsidRDefault="008A01A8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="008366DC" w:rsidRPr="00ED4D47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="008366DC"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AAE" w:rsidRPr="00ED4D4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proofErr w:type="gramEnd"/>
            <w:r w:rsidR="004B6AAE" w:rsidRPr="00ED4D47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66DC" w:rsidRPr="00ED4D47">
              <w:rPr>
                <w:rFonts w:ascii="Arial" w:hAnsi="Arial" w:cs="Arial"/>
                <w:sz w:val="24"/>
                <w:szCs w:val="24"/>
              </w:rPr>
              <w:t>Усть-Кутского</w:t>
            </w:r>
            <w:proofErr w:type="spellEnd"/>
            <w:r w:rsidR="004B6AAE" w:rsidRPr="00ED4D47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8366DC" w:rsidRPr="00ED4D47">
              <w:rPr>
                <w:rFonts w:ascii="Arial" w:hAnsi="Arial" w:cs="Arial"/>
                <w:sz w:val="24"/>
                <w:szCs w:val="24"/>
              </w:rPr>
              <w:t xml:space="preserve">Иркутской </w:t>
            </w:r>
            <w:r w:rsidRPr="00ED4D4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8A01A8" w:rsidRPr="00ED4D47" w14:paraId="14406CA2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8D02" w14:textId="77777777" w:rsidR="008A01A8" w:rsidRPr="00ED4D47" w:rsidRDefault="008A01A8" w:rsidP="007C1B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975BA6" w:rsidRPr="00ED4D47">
              <w:rPr>
                <w:rFonts w:ascii="Arial" w:hAnsi="Arial" w:cs="Arial"/>
                <w:sz w:val="24"/>
                <w:szCs w:val="24"/>
              </w:rPr>
              <w:t xml:space="preserve">и задачи </w:t>
            </w:r>
            <w:r w:rsidRPr="00ED4D4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6BC8" w14:textId="19B33AD0" w:rsidR="00881E51" w:rsidRPr="00ED4D47" w:rsidRDefault="00881E51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- Создание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на водных объектах, защите населения</w:t>
            </w:r>
            <w:r w:rsidR="003E7488" w:rsidRPr="00ED4D47">
              <w:rPr>
                <w:rFonts w:ascii="Arial" w:hAnsi="Arial" w:cs="Arial"/>
                <w:sz w:val="24"/>
                <w:szCs w:val="24"/>
              </w:rPr>
              <w:t xml:space="preserve">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развития </w:t>
            </w:r>
            <w:proofErr w:type="spellStart"/>
            <w:r w:rsidR="008366DC" w:rsidRPr="00ED4D47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="003E7488" w:rsidRPr="00ED4D47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14:paraId="3BE89A6B" w14:textId="77777777" w:rsidR="00975BA6" w:rsidRPr="00ED4D47" w:rsidRDefault="00975BA6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E7488" w:rsidRPr="00ED4D47">
              <w:rPr>
                <w:rFonts w:ascii="Arial" w:hAnsi="Arial" w:cs="Arial"/>
                <w:sz w:val="24"/>
                <w:szCs w:val="24"/>
              </w:rPr>
              <w:t xml:space="preserve">Предупреждение </w:t>
            </w:r>
            <w:proofErr w:type="gramStart"/>
            <w:r w:rsidR="003E7488" w:rsidRPr="00ED4D47">
              <w:rPr>
                <w:rFonts w:ascii="Arial" w:hAnsi="Arial" w:cs="Arial"/>
                <w:sz w:val="24"/>
                <w:szCs w:val="24"/>
              </w:rPr>
              <w:t>и  ликвидация</w:t>
            </w:r>
            <w:proofErr w:type="gramEnd"/>
            <w:r w:rsidR="003E7488" w:rsidRPr="00ED4D47">
              <w:rPr>
                <w:rFonts w:ascii="Arial" w:hAnsi="Arial" w:cs="Arial"/>
                <w:sz w:val="24"/>
                <w:szCs w:val="24"/>
              </w:rPr>
              <w:t xml:space="preserve"> ЧС природного и техногенного характера; </w:t>
            </w:r>
          </w:p>
          <w:p w14:paraId="6578CEA4" w14:textId="77777777" w:rsidR="00975BA6" w:rsidRPr="00ED4D47" w:rsidRDefault="00975BA6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3E7488" w:rsidRPr="00ED4D47">
              <w:rPr>
                <w:rFonts w:ascii="Arial" w:hAnsi="Arial" w:cs="Arial"/>
                <w:sz w:val="24"/>
                <w:szCs w:val="24"/>
              </w:rPr>
              <w:t>Создание необходимых условий для усиления пожарной безопасности, уменьшение гибели, травматизма людей, размера материальных потерь</w:t>
            </w:r>
            <w:r w:rsidRPr="00ED4D4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69C4643" w14:textId="0833A67A" w:rsidR="00975BA6" w:rsidRPr="00ED4D47" w:rsidRDefault="005F1FE3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ED4D47">
              <w:rPr>
                <w:rFonts w:ascii="Arial" w:hAnsi="Arial" w:cs="Arial"/>
                <w:sz w:val="24"/>
                <w:szCs w:val="24"/>
              </w:rPr>
              <w:t>реализация мероприятий</w:t>
            </w:r>
            <w:proofErr w:type="gramEnd"/>
            <w:r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1E06" w:rsidRPr="00ED4D47">
              <w:rPr>
                <w:rFonts w:ascii="Arial" w:hAnsi="Arial" w:cs="Arial"/>
                <w:sz w:val="24"/>
                <w:szCs w:val="24"/>
              </w:rPr>
              <w:t xml:space="preserve">направленных на усиление безопасности людей на водных объектах </w:t>
            </w:r>
            <w:proofErr w:type="spellStart"/>
            <w:r w:rsidR="008366DC" w:rsidRPr="00ED4D47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="007D1E06" w:rsidRPr="00ED4D4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975BA6" w:rsidRPr="00ED4D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01A8" w:rsidRPr="00ED4D47" w14:paraId="6BC75E13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32BC" w14:textId="77777777" w:rsidR="008A01A8" w:rsidRPr="00ED4D47" w:rsidRDefault="008A01A8" w:rsidP="007C1BD5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0C64" w14:textId="29935147" w:rsidR="008A01A8" w:rsidRPr="00ED4D47" w:rsidRDefault="008A01A8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6DC" w:rsidRPr="00ED4D47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="004B6AAE"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D4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8A01A8" w:rsidRPr="00ED4D47" w14:paraId="68ACAF05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E195" w14:textId="77777777" w:rsidR="008A01A8" w:rsidRPr="00ED4D47" w:rsidRDefault="008A01A8" w:rsidP="007C1BD5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F383" w14:textId="7CF397BC" w:rsidR="008A01A8" w:rsidRPr="00ED4D47" w:rsidRDefault="008A01A8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20</w:t>
            </w:r>
            <w:r w:rsidR="008366DC" w:rsidRPr="00ED4D47">
              <w:rPr>
                <w:rFonts w:ascii="Arial" w:hAnsi="Arial" w:cs="Arial"/>
                <w:sz w:val="24"/>
                <w:szCs w:val="24"/>
              </w:rPr>
              <w:t>21</w:t>
            </w:r>
            <w:r w:rsidRPr="00ED4D47">
              <w:rPr>
                <w:rFonts w:ascii="Arial" w:hAnsi="Arial" w:cs="Arial"/>
                <w:sz w:val="24"/>
                <w:szCs w:val="24"/>
              </w:rPr>
              <w:t>-20</w:t>
            </w:r>
            <w:r w:rsidR="008366DC" w:rsidRPr="00ED4D47">
              <w:rPr>
                <w:rFonts w:ascii="Arial" w:hAnsi="Arial" w:cs="Arial"/>
                <w:sz w:val="24"/>
                <w:szCs w:val="24"/>
              </w:rPr>
              <w:t>23</w:t>
            </w:r>
            <w:r w:rsidR="00B15458" w:rsidRPr="00ED4D4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7C3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D47">
              <w:rPr>
                <w:rFonts w:ascii="Arial" w:hAnsi="Arial" w:cs="Arial"/>
                <w:sz w:val="24"/>
                <w:szCs w:val="24"/>
              </w:rPr>
              <w:t>г.</w:t>
            </w:r>
            <w:r w:rsidR="007C35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01A8" w:rsidRPr="00ED4D47" w14:paraId="6BE7D33B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4921" w14:textId="77777777" w:rsidR="008A01A8" w:rsidRPr="00ED4D47" w:rsidRDefault="008A01A8" w:rsidP="007C1BD5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498F" w14:textId="23568774" w:rsidR="008A01A8" w:rsidRPr="00ED4D47" w:rsidRDefault="008A01A8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 Средства бюджета</w:t>
            </w:r>
            <w:r w:rsidR="00460B7D"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66DC" w:rsidRPr="00ED4D47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Pr="00ED4D4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8A01A8" w:rsidRPr="00ED4D47" w14:paraId="1E51890A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67EF" w14:textId="77777777" w:rsidR="008A01A8" w:rsidRPr="00ED4D47" w:rsidRDefault="008A01A8" w:rsidP="007C1BD5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95071A" w:rsidRPr="00ED4D4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D4D4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0C12" w14:textId="77777777" w:rsidR="008A01A8" w:rsidRPr="00ED4D47" w:rsidRDefault="008A01A8" w:rsidP="007C1B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местного бюджета составляет</w:t>
            </w:r>
            <w:r w:rsidR="005374D5"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31DC" w:rsidRPr="00ED4D47">
              <w:rPr>
                <w:rFonts w:ascii="Arial" w:hAnsi="Arial" w:cs="Arial"/>
                <w:sz w:val="24"/>
                <w:szCs w:val="24"/>
              </w:rPr>
              <w:t>300,0</w:t>
            </w:r>
            <w:r w:rsidRPr="00ED4D47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14:paraId="67D2FCFB" w14:textId="031BCB48" w:rsidR="008A01A8" w:rsidRPr="00ED4D47" w:rsidRDefault="008A01A8" w:rsidP="007C1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20</w:t>
            </w:r>
            <w:r w:rsidR="008366DC" w:rsidRPr="00ED4D47">
              <w:rPr>
                <w:rFonts w:ascii="Arial" w:hAnsi="Arial" w:cs="Arial"/>
                <w:sz w:val="24"/>
                <w:szCs w:val="24"/>
              </w:rPr>
              <w:t>21</w:t>
            </w:r>
            <w:r w:rsidRPr="00ED4D4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E86DE7"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136">
              <w:rPr>
                <w:rFonts w:ascii="Arial" w:hAnsi="Arial" w:cs="Arial"/>
                <w:sz w:val="24"/>
                <w:szCs w:val="24"/>
              </w:rPr>
              <w:t>91</w:t>
            </w:r>
            <w:r w:rsidR="00E931DC" w:rsidRPr="00ED4D47">
              <w:rPr>
                <w:rFonts w:ascii="Arial" w:hAnsi="Arial" w:cs="Arial"/>
                <w:sz w:val="24"/>
                <w:szCs w:val="24"/>
              </w:rPr>
              <w:t>,0</w:t>
            </w:r>
            <w:r w:rsidR="00025D1A" w:rsidRPr="00ED4D47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Pr="00ED4D47">
              <w:rPr>
                <w:rFonts w:ascii="Arial" w:hAnsi="Arial" w:cs="Arial"/>
                <w:sz w:val="24"/>
                <w:szCs w:val="24"/>
              </w:rPr>
              <w:t>. рублей;</w:t>
            </w:r>
          </w:p>
          <w:p w14:paraId="24401F7F" w14:textId="67EEC0CD" w:rsidR="008A01A8" w:rsidRPr="00ED4D47" w:rsidRDefault="00A62161" w:rsidP="007C1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20</w:t>
            </w:r>
            <w:r w:rsidR="008366DC" w:rsidRPr="00ED4D47">
              <w:rPr>
                <w:rFonts w:ascii="Arial" w:hAnsi="Arial" w:cs="Arial"/>
                <w:sz w:val="24"/>
                <w:szCs w:val="24"/>
              </w:rPr>
              <w:t>22</w:t>
            </w:r>
            <w:r w:rsidRPr="00ED4D47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586136">
              <w:rPr>
                <w:rFonts w:ascii="Arial" w:hAnsi="Arial" w:cs="Arial"/>
                <w:sz w:val="24"/>
                <w:szCs w:val="24"/>
              </w:rPr>
              <w:t>91</w:t>
            </w:r>
            <w:r w:rsidR="00E931DC" w:rsidRPr="00ED4D47">
              <w:rPr>
                <w:rFonts w:ascii="Arial" w:hAnsi="Arial" w:cs="Arial"/>
                <w:sz w:val="24"/>
                <w:szCs w:val="24"/>
              </w:rPr>
              <w:t>,0</w:t>
            </w:r>
            <w:r w:rsidR="00025D1A"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1A8" w:rsidRPr="00ED4D4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14:paraId="4B051DB5" w14:textId="1045D726" w:rsidR="008A01A8" w:rsidRPr="00ED4D47" w:rsidRDefault="00A62161" w:rsidP="00E86D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20</w:t>
            </w:r>
            <w:r w:rsidR="008366DC" w:rsidRPr="00ED4D47">
              <w:rPr>
                <w:rFonts w:ascii="Arial" w:hAnsi="Arial" w:cs="Arial"/>
                <w:sz w:val="24"/>
                <w:szCs w:val="24"/>
              </w:rPr>
              <w:t>23</w:t>
            </w:r>
            <w:r w:rsidR="008A01A8" w:rsidRPr="00ED4D4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E86DE7"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136">
              <w:rPr>
                <w:rFonts w:ascii="Arial" w:hAnsi="Arial" w:cs="Arial"/>
                <w:sz w:val="24"/>
                <w:szCs w:val="24"/>
              </w:rPr>
              <w:t>91</w:t>
            </w:r>
            <w:r w:rsidR="00E931DC" w:rsidRPr="00ED4D47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8A01A8" w:rsidRPr="00ED4D47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</w:tc>
      </w:tr>
      <w:tr w:rsidR="008A01A8" w:rsidRPr="00ED4D47" w14:paraId="2DD7B63F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07C5" w14:textId="77777777" w:rsidR="008A01A8" w:rsidRPr="00ED4D47" w:rsidRDefault="008A01A8" w:rsidP="007C1BD5">
            <w:pPr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>Ожидаемые и конечные результаты от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E0D1" w14:textId="77777777" w:rsidR="00A1689A" w:rsidRPr="00ED4D47" w:rsidRDefault="0095071A" w:rsidP="007C1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ED4D47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="00A317F1" w:rsidRPr="00ED4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D47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Pr="00ED4D47">
              <w:rPr>
                <w:rFonts w:ascii="Arial" w:hAnsi="Arial" w:cs="Arial"/>
                <w:sz w:val="24"/>
                <w:szCs w:val="24"/>
              </w:rPr>
              <w:t xml:space="preserve"> позволит </w:t>
            </w:r>
            <w:r w:rsidR="00A1689A" w:rsidRPr="00ED4D47">
              <w:rPr>
                <w:rFonts w:ascii="Arial" w:hAnsi="Arial" w:cs="Arial"/>
                <w:sz w:val="24"/>
                <w:szCs w:val="24"/>
              </w:rPr>
              <w:t xml:space="preserve">улучшить качество </w:t>
            </w:r>
            <w:r w:rsidR="00794188" w:rsidRPr="00ED4D47">
              <w:rPr>
                <w:rFonts w:ascii="Arial" w:hAnsi="Arial" w:cs="Arial"/>
                <w:sz w:val="24"/>
                <w:szCs w:val="24"/>
              </w:rPr>
              <w:t>жизни населения в муниципальной образовании путем снижения рисков чрезвычайных ситуаций природного и техногенного характера, повысится уровень безопасности населения и защищенности объектов жизнеобеспечение от угроз природного и техногенного характера;</w:t>
            </w:r>
          </w:p>
          <w:p w14:paraId="7AB67A01" w14:textId="77777777" w:rsidR="0095071A" w:rsidRPr="00ED4D47" w:rsidRDefault="0095071A" w:rsidP="007C1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4188" w:rsidRPr="00ED4D47">
              <w:rPr>
                <w:rFonts w:ascii="Arial" w:hAnsi="Arial" w:cs="Arial"/>
                <w:sz w:val="24"/>
                <w:szCs w:val="24"/>
              </w:rPr>
              <w:t>Повысится уровень пожарной безопас</w:t>
            </w:r>
            <w:r w:rsidR="00A317F1" w:rsidRPr="00ED4D47">
              <w:rPr>
                <w:rFonts w:ascii="Arial" w:hAnsi="Arial" w:cs="Arial"/>
                <w:sz w:val="24"/>
                <w:szCs w:val="24"/>
              </w:rPr>
              <w:t>ности объектов жилого фонда, объектов муниципальной и других форм собственности, находящихся на территории поселения</w:t>
            </w:r>
            <w:r w:rsidRPr="00ED4D4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736E86" w14:textId="77777777" w:rsidR="0095071A" w:rsidRPr="00ED4D47" w:rsidRDefault="0095071A" w:rsidP="007C1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317F1" w:rsidRPr="00ED4D47">
              <w:rPr>
                <w:rFonts w:ascii="Arial" w:hAnsi="Arial" w:cs="Arial"/>
                <w:sz w:val="24"/>
                <w:szCs w:val="24"/>
              </w:rPr>
              <w:t>увеличится участие общественности в профилактических мероприятиях по предупреждению пожаров и гибели людей при чрезвычайных ситуациях природного и техногенного характера</w:t>
            </w:r>
            <w:r w:rsidRPr="00ED4D4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863F5C0" w14:textId="77777777" w:rsidR="0095071A" w:rsidRPr="00ED4D47" w:rsidRDefault="0095071A" w:rsidP="007C1B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A317F1" w:rsidRPr="00ED4D47">
              <w:rPr>
                <w:rFonts w:ascii="Arial" w:hAnsi="Arial" w:cs="Arial"/>
                <w:sz w:val="24"/>
                <w:szCs w:val="24"/>
              </w:rPr>
              <w:t xml:space="preserve">увеличится </w:t>
            </w:r>
            <w:proofErr w:type="gramStart"/>
            <w:r w:rsidR="00A317F1" w:rsidRPr="00ED4D47">
              <w:rPr>
                <w:rFonts w:ascii="Arial" w:hAnsi="Arial" w:cs="Arial"/>
                <w:sz w:val="24"/>
                <w:szCs w:val="24"/>
              </w:rPr>
              <w:t>число людей</w:t>
            </w:r>
            <w:proofErr w:type="gramEnd"/>
            <w:r w:rsidR="00A317F1" w:rsidRPr="00ED4D47">
              <w:rPr>
                <w:rFonts w:ascii="Arial" w:hAnsi="Arial" w:cs="Arial"/>
                <w:sz w:val="24"/>
                <w:szCs w:val="24"/>
              </w:rPr>
              <w:t xml:space="preserve"> спасенных на </w:t>
            </w:r>
            <w:r w:rsidR="00FA369C" w:rsidRPr="00ED4D47">
              <w:rPr>
                <w:rFonts w:ascii="Arial" w:hAnsi="Arial" w:cs="Arial"/>
                <w:sz w:val="24"/>
                <w:szCs w:val="24"/>
              </w:rPr>
              <w:t xml:space="preserve">реках, </w:t>
            </w:r>
            <w:r w:rsidR="00A317F1" w:rsidRPr="00ED4D47">
              <w:rPr>
                <w:rFonts w:ascii="Arial" w:hAnsi="Arial" w:cs="Arial"/>
                <w:sz w:val="24"/>
                <w:szCs w:val="24"/>
              </w:rPr>
              <w:t>водоемах и снизится число травмированных и погибших</w:t>
            </w:r>
            <w:r w:rsidRPr="00ED4D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071A" w:rsidRPr="00ED4D47" w14:paraId="50EE4C9D" w14:textId="77777777" w:rsidTr="00975BA6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4D27" w14:textId="77777777" w:rsidR="0095071A" w:rsidRPr="00ED4D47" w:rsidRDefault="0095071A" w:rsidP="007C1BD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D47">
              <w:rPr>
                <w:rFonts w:ascii="Arial" w:hAnsi="Arial" w:cs="Arial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E126" w14:textId="54DFB758" w:rsidR="0095071A" w:rsidRPr="00ED4D47" w:rsidRDefault="00FA369C" w:rsidP="0096379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4D47">
              <w:rPr>
                <w:sz w:val="24"/>
                <w:szCs w:val="24"/>
              </w:rPr>
              <w:t>Контроль за исполнением мероприятий программы</w:t>
            </w:r>
            <w:r w:rsidR="00963797" w:rsidRPr="00ED4D47">
              <w:rPr>
                <w:sz w:val="24"/>
                <w:szCs w:val="24"/>
              </w:rPr>
              <w:t xml:space="preserve"> осуществляет глава администрации </w:t>
            </w:r>
            <w:proofErr w:type="spellStart"/>
            <w:r w:rsidR="00963797" w:rsidRPr="00ED4D47">
              <w:rPr>
                <w:sz w:val="24"/>
                <w:szCs w:val="24"/>
              </w:rPr>
              <w:t>Ручейского</w:t>
            </w:r>
            <w:proofErr w:type="spellEnd"/>
            <w:r w:rsidR="00963797" w:rsidRPr="00ED4D47"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14:paraId="60FE0CC2" w14:textId="77777777" w:rsidR="008A01A8" w:rsidRPr="00ED4D47" w:rsidRDefault="008A01A8" w:rsidP="007C1B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C53A2" w14:textId="2589899B" w:rsidR="001E0634" w:rsidRPr="00ED4D47" w:rsidRDefault="001E0634" w:rsidP="00AF718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b/>
          <w:sz w:val="24"/>
          <w:szCs w:val="24"/>
        </w:rPr>
        <w:t>1.</w:t>
      </w:r>
      <w:r w:rsidR="007500CB" w:rsidRPr="00ED4D47">
        <w:rPr>
          <w:rFonts w:ascii="Arial" w:hAnsi="Arial" w:cs="Arial"/>
          <w:b/>
          <w:sz w:val="24"/>
          <w:szCs w:val="24"/>
        </w:rPr>
        <w:t xml:space="preserve">Сущность проблемы и необходимости ее </w:t>
      </w:r>
      <w:proofErr w:type="gramStart"/>
      <w:r w:rsidR="007500CB" w:rsidRPr="00ED4D47">
        <w:rPr>
          <w:rFonts w:ascii="Arial" w:hAnsi="Arial" w:cs="Arial"/>
          <w:b/>
          <w:sz w:val="24"/>
          <w:szCs w:val="24"/>
        </w:rPr>
        <w:t>решения  программными</w:t>
      </w:r>
      <w:proofErr w:type="gramEnd"/>
      <w:r w:rsidR="007500CB" w:rsidRPr="00ED4D47">
        <w:rPr>
          <w:rFonts w:ascii="Arial" w:hAnsi="Arial" w:cs="Arial"/>
          <w:b/>
          <w:sz w:val="24"/>
          <w:szCs w:val="24"/>
        </w:rPr>
        <w:t xml:space="preserve"> методами</w:t>
      </w:r>
      <w:r w:rsidRPr="00ED4D47">
        <w:rPr>
          <w:rFonts w:ascii="Arial" w:hAnsi="Arial" w:cs="Arial"/>
          <w:sz w:val="24"/>
          <w:szCs w:val="24"/>
        </w:rPr>
        <w:t xml:space="preserve"> </w:t>
      </w:r>
    </w:p>
    <w:p w14:paraId="5E612991" w14:textId="00D929EC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Настоящая Программа направлена на решение вопросов, связанных с обеспечением безопасности населения в </w:t>
      </w:r>
      <w:proofErr w:type="spellStart"/>
      <w:proofErr w:type="gramStart"/>
      <w:r w:rsidR="00963797" w:rsidRPr="00ED4D47">
        <w:rPr>
          <w:rFonts w:ascii="Arial" w:hAnsi="Arial" w:cs="Arial"/>
          <w:sz w:val="24"/>
          <w:szCs w:val="24"/>
        </w:rPr>
        <w:t>Ручейском</w:t>
      </w:r>
      <w:proofErr w:type="spellEnd"/>
      <w:r w:rsidR="00963797" w:rsidRPr="00ED4D47">
        <w:rPr>
          <w:rFonts w:ascii="Arial" w:hAnsi="Arial" w:cs="Arial"/>
          <w:sz w:val="24"/>
          <w:szCs w:val="24"/>
        </w:rPr>
        <w:t xml:space="preserve"> </w:t>
      </w:r>
      <w:r w:rsidRPr="00ED4D47">
        <w:rPr>
          <w:rFonts w:ascii="Arial" w:hAnsi="Arial" w:cs="Arial"/>
          <w:sz w:val="24"/>
          <w:szCs w:val="24"/>
        </w:rPr>
        <w:t xml:space="preserve"> сельском</w:t>
      </w:r>
      <w:proofErr w:type="gramEnd"/>
      <w:r w:rsidRPr="00ED4D47">
        <w:rPr>
          <w:rFonts w:ascii="Arial" w:hAnsi="Arial" w:cs="Arial"/>
          <w:sz w:val="24"/>
          <w:szCs w:val="24"/>
        </w:rPr>
        <w:t xml:space="preserve"> поселен</w:t>
      </w:r>
      <w:r w:rsidR="00E66EC6" w:rsidRPr="00ED4D47">
        <w:rPr>
          <w:rFonts w:ascii="Arial" w:hAnsi="Arial" w:cs="Arial"/>
          <w:sz w:val="24"/>
          <w:szCs w:val="24"/>
        </w:rPr>
        <w:t>ии</w:t>
      </w:r>
      <w:r w:rsidRPr="00ED4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797" w:rsidRPr="00ED4D47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района в условиях постоянного воздействия чрезвычайных ситуаций природного, техногенного, социально - экологического характера.               </w:t>
      </w:r>
    </w:p>
    <w:p w14:paraId="508496F6" w14:textId="40046154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Развитая сеть автомобильных дорог в поселении</w:t>
      </w:r>
      <w:r w:rsidR="00EB59B9" w:rsidRPr="00ED4D47">
        <w:rPr>
          <w:rFonts w:ascii="Arial" w:hAnsi="Arial" w:cs="Arial"/>
          <w:sz w:val="24"/>
          <w:szCs w:val="24"/>
        </w:rPr>
        <w:t xml:space="preserve">, наличие лесов, </w:t>
      </w:r>
      <w:r w:rsidRPr="00ED4D47">
        <w:rPr>
          <w:rFonts w:ascii="Arial" w:hAnsi="Arial" w:cs="Arial"/>
          <w:sz w:val="24"/>
          <w:szCs w:val="24"/>
        </w:rPr>
        <w:t xml:space="preserve">обуславливает достаточно высокий показатель риска возникновения </w:t>
      </w:r>
      <w:r w:rsidR="00963797" w:rsidRPr="00ED4D47">
        <w:rPr>
          <w:rFonts w:ascii="Arial" w:hAnsi="Arial" w:cs="Arial"/>
          <w:sz w:val="24"/>
          <w:szCs w:val="24"/>
        </w:rPr>
        <w:t>ЧС</w:t>
      </w:r>
      <w:r w:rsidRPr="00ED4D47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963797" w:rsidRPr="00ED4D47">
        <w:rPr>
          <w:rFonts w:ascii="Arial" w:hAnsi="Arial" w:cs="Arial"/>
          <w:sz w:val="24"/>
          <w:szCs w:val="24"/>
        </w:rPr>
        <w:t xml:space="preserve">территории </w:t>
      </w:r>
      <w:r w:rsidRPr="00ED4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797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proofErr w:type="gramEnd"/>
      <w:r w:rsidRPr="00ED4D47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09A03BCE" w14:textId="7777777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- 60%, через 6 часов - 95%. </w:t>
      </w:r>
    </w:p>
    <w:p w14:paraId="6322F88B" w14:textId="7777777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Основными причинами смерти при ЧС являются: отсутствие своевременного информирования и оповещения (20%); отсутствие посторенней помощи (40%) и отсутствие знаний и навыков по действиям при ЧС (40%). Ввиду отдаленности поселения время прибытия аварийно-спасательных бригад в зону чрезвычайной ситуации составляет от 30 мин до 1 часа.</w:t>
      </w:r>
    </w:p>
    <w:p w14:paraId="4FA5DADD" w14:textId="7777777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Эффективность ликвидации ЧС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28CA3F7B" w14:textId="7777777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14:paraId="71F21A70" w14:textId="252B86E8" w:rsidR="00E66EC6" w:rsidRPr="00ED4D47" w:rsidRDefault="00E66EC6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963797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сельского поселения ежегодно</w:t>
      </w:r>
      <w:r w:rsidR="0034482E" w:rsidRPr="00ED4D47">
        <w:rPr>
          <w:rFonts w:ascii="Arial" w:hAnsi="Arial" w:cs="Arial"/>
          <w:sz w:val="24"/>
          <w:szCs w:val="24"/>
        </w:rPr>
        <w:t>, в весенний период,</w:t>
      </w:r>
      <w:r w:rsidRPr="00ED4D47">
        <w:rPr>
          <w:rFonts w:ascii="Arial" w:hAnsi="Arial" w:cs="Arial"/>
          <w:sz w:val="24"/>
          <w:szCs w:val="24"/>
        </w:rPr>
        <w:t xml:space="preserve"> подтопляется береговая зона с. </w:t>
      </w:r>
      <w:r w:rsidR="00963797" w:rsidRPr="00ED4D47">
        <w:rPr>
          <w:rFonts w:ascii="Arial" w:hAnsi="Arial" w:cs="Arial"/>
          <w:sz w:val="24"/>
          <w:szCs w:val="24"/>
        </w:rPr>
        <w:t>Каймоново</w:t>
      </w:r>
      <w:r w:rsidRPr="00ED4D47">
        <w:rPr>
          <w:rFonts w:ascii="Arial" w:hAnsi="Arial" w:cs="Arial"/>
          <w:sz w:val="24"/>
          <w:szCs w:val="24"/>
        </w:rPr>
        <w:t xml:space="preserve"> и </w:t>
      </w:r>
      <w:r w:rsidR="00963797" w:rsidRPr="00ED4D47">
        <w:rPr>
          <w:rFonts w:ascii="Arial" w:hAnsi="Arial" w:cs="Arial"/>
          <w:sz w:val="24"/>
          <w:szCs w:val="24"/>
        </w:rPr>
        <w:t>п</w:t>
      </w:r>
      <w:r w:rsidRPr="00ED4D47">
        <w:rPr>
          <w:rFonts w:ascii="Arial" w:hAnsi="Arial" w:cs="Arial"/>
          <w:sz w:val="24"/>
          <w:szCs w:val="24"/>
        </w:rPr>
        <w:t xml:space="preserve">. </w:t>
      </w:r>
      <w:r w:rsidR="00963797" w:rsidRPr="00ED4D47">
        <w:rPr>
          <w:rFonts w:ascii="Arial" w:hAnsi="Arial" w:cs="Arial"/>
          <w:sz w:val="24"/>
          <w:szCs w:val="24"/>
        </w:rPr>
        <w:t>Ручей</w:t>
      </w:r>
      <w:r w:rsidRPr="00ED4D47">
        <w:rPr>
          <w:rFonts w:ascii="Arial" w:hAnsi="Arial" w:cs="Arial"/>
          <w:sz w:val="24"/>
          <w:szCs w:val="24"/>
        </w:rPr>
        <w:t xml:space="preserve">. </w:t>
      </w:r>
      <w:r w:rsidRPr="00586136">
        <w:rPr>
          <w:rFonts w:ascii="Arial" w:hAnsi="Arial" w:cs="Arial"/>
          <w:sz w:val="24"/>
          <w:szCs w:val="24"/>
        </w:rPr>
        <w:t xml:space="preserve">В результате паводка </w:t>
      </w:r>
      <w:r w:rsidR="00206A73" w:rsidRPr="00586136">
        <w:rPr>
          <w:rFonts w:ascii="Arial" w:hAnsi="Arial" w:cs="Arial"/>
          <w:sz w:val="24"/>
          <w:szCs w:val="24"/>
        </w:rPr>
        <w:t>подвергаются опасности</w:t>
      </w:r>
      <w:r w:rsidR="00586136" w:rsidRPr="00586136">
        <w:rPr>
          <w:rFonts w:ascii="Arial" w:hAnsi="Arial" w:cs="Arial"/>
          <w:sz w:val="24"/>
          <w:szCs w:val="24"/>
        </w:rPr>
        <w:t xml:space="preserve"> 16 жилых домов, в которых проживают</w:t>
      </w:r>
      <w:r w:rsidR="00206A73" w:rsidRPr="00586136">
        <w:rPr>
          <w:rFonts w:ascii="Arial" w:hAnsi="Arial" w:cs="Arial"/>
          <w:sz w:val="24"/>
          <w:szCs w:val="24"/>
        </w:rPr>
        <w:t xml:space="preserve"> более </w:t>
      </w:r>
      <w:r w:rsidR="00586136" w:rsidRPr="00586136">
        <w:rPr>
          <w:rFonts w:ascii="Arial" w:hAnsi="Arial" w:cs="Arial"/>
          <w:sz w:val="24"/>
          <w:szCs w:val="24"/>
        </w:rPr>
        <w:t>25</w:t>
      </w:r>
      <w:r w:rsidR="00206A73" w:rsidRPr="00586136">
        <w:rPr>
          <w:rFonts w:ascii="Arial" w:hAnsi="Arial" w:cs="Arial"/>
          <w:sz w:val="24"/>
          <w:szCs w:val="24"/>
        </w:rPr>
        <w:t xml:space="preserve"> человек, из них </w:t>
      </w:r>
      <w:r w:rsidR="00586136" w:rsidRPr="00586136">
        <w:rPr>
          <w:rFonts w:ascii="Arial" w:hAnsi="Arial" w:cs="Arial"/>
          <w:sz w:val="24"/>
          <w:szCs w:val="24"/>
        </w:rPr>
        <w:t>9</w:t>
      </w:r>
      <w:r w:rsidR="00206A73" w:rsidRPr="00586136">
        <w:rPr>
          <w:rFonts w:ascii="Arial" w:hAnsi="Arial" w:cs="Arial"/>
          <w:sz w:val="24"/>
          <w:szCs w:val="24"/>
        </w:rPr>
        <w:t xml:space="preserve"> пенсионеров, </w:t>
      </w:r>
      <w:r w:rsidR="00586136" w:rsidRPr="00586136">
        <w:rPr>
          <w:rFonts w:ascii="Arial" w:hAnsi="Arial" w:cs="Arial"/>
          <w:sz w:val="24"/>
          <w:szCs w:val="24"/>
        </w:rPr>
        <w:t>5</w:t>
      </w:r>
      <w:r w:rsidR="00206A73" w:rsidRPr="00586136">
        <w:rPr>
          <w:rFonts w:ascii="Arial" w:hAnsi="Arial" w:cs="Arial"/>
          <w:sz w:val="24"/>
          <w:szCs w:val="24"/>
        </w:rPr>
        <w:t xml:space="preserve"> инвалидов. Предупреждение тяжких последствий от чрезвычайных ситуаций, в частности от паводка</w:t>
      </w:r>
      <w:r w:rsidR="00206A73" w:rsidRPr="00ED4D47">
        <w:rPr>
          <w:rFonts w:ascii="Arial" w:hAnsi="Arial" w:cs="Arial"/>
          <w:sz w:val="24"/>
          <w:szCs w:val="24"/>
        </w:rPr>
        <w:t xml:space="preserve">, можно достигнуть с помощью информирования населения и тщательной подготовки </w:t>
      </w:r>
      <w:r w:rsidR="00505E5B" w:rsidRPr="00ED4D47">
        <w:rPr>
          <w:rFonts w:ascii="Arial" w:hAnsi="Arial" w:cs="Arial"/>
          <w:sz w:val="24"/>
          <w:szCs w:val="24"/>
        </w:rPr>
        <w:t xml:space="preserve">к весенней стихии. Обеспечение материальной составляющей, постоянный мониторинг состояния уровня реки и заблаговременные принятые организационные меры, позволят избежать большого материального ущерба и самое </w:t>
      </w:r>
      <w:proofErr w:type="gramStart"/>
      <w:r w:rsidR="00505E5B" w:rsidRPr="00ED4D47">
        <w:rPr>
          <w:rFonts w:ascii="Arial" w:hAnsi="Arial" w:cs="Arial"/>
          <w:sz w:val="24"/>
          <w:szCs w:val="24"/>
        </w:rPr>
        <w:t xml:space="preserve">главное </w:t>
      </w:r>
      <w:r w:rsidR="00206A73" w:rsidRPr="00ED4D47">
        <w:rPr>
          <w:rFonts w:ascii="Arial" w:hAnsi="Arial" w:cs="Arial"/>
          <w:sz w:val="24"/>
          <w:szCs w:val="24"/>
        </w:rPr>
        <w:t xml:space="preserve"> </w:t>
      </w:r>
      <w:r w:rsidR="00505E5B" w:rsidRPr="00ED4D47">
        <w:rPr>
          <w:rFonts w:ascii="Arial" w:hAnsi="Arial" w:cs="Arial"/>
          <w:sz w:val="24"/>
          <w:szCs w:val="24"/>
        </w:rPr>
        <w:t>потери</w:t>
      </w:r>
      <w:proofErr w:type="gramEnd"/>
      <w:r w:rsidR="00505E5B" w:rsidRPr="00ED4D47">
        <w:rPr>
          <w:rFonts w:ascii="Arial" w:hAnsi="Arial" w:cs="Arial"/>
          <w:sz w:val="24"/>
          <w:szCs w:val="24"/>
        </w:rPr>
        <w:t xml:space="preserve"> человеческих жизней.</w:t>
      </w:r>
      <w:r w:rsidRPr="00ED4D47">
        <w:rPr>
          <w:rFonts w:ascii="Arial" w:hAnsi="Arial" w:cs="Arial"/>
          <w:sz w:val="24"/>
          <w:szCs w:val="24"/>
        </w:rPr>
        <w:t xml:space="preserve"> </w:t>
      </w:r>
    </w:p>
    <w:p w14:paraId="6FED22D6" w14:textId="0969BDD6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За </w:t>
      </w:r>
      <w:r w:rsidR="00963797" w:rsidRPr="00ED4D47">
        <w:rPr>
          <w:rFonts w:ascii="Arial" w:hAnsi="Arial" w:cs="Arial"/>
          <w:sz w:val="24"/>
          <w:szCs w:val="24"/>
        </w:rPr>
        <w:t xml:space="preserve">период </w:t>
      </w:r>
      <w:r w:rsidRPr="00ED4D47">
        <w:rPr>
          <w:rFonts w:ascii="Arial" w:hAnsi="Arial" w:cs="Arial"/>
          <w:sz w:val="24"/>
          <w:szCs w:val="24"/>
        </w:rPr>
        <w:t>201</w:t>
      </w:r>
      <w:r w:rsidR="00963797" w:rsidRPr="00ED4D47">
        <w:rPr>
          <w:rFonts w:ascii="Arial" w:hAnsi="Arial" w:cs="Arial"/>
          <w:sz w:val="24"/>
          <w:szCs w:val="24"/>
        </w:rPr>
        <w:t xml:space="preserve">8-2020 </w:t>
      </w:r>
      <w:proofErr w:type="spellStart"/>
      <w:r w:rsidR="00963797" w:rsidRPr="00ED4D47">
        <w:rPr>
          <w:rFonts w:ascii="Arial" w:hAnsi="Arial" w:cs="Arial"/>
          <w:sz w:val="24"/>
          <w:szCs w:val="24"/>
        </w:rPr>
        <w:t>г.г</w:t>
      </w:r>
      <w:proofErr w:type="spellEnd"/>
      <w:r w:rsidR="00963797" w:rsidRPr="00ED4D47">
        <w:rPr>
          <w:rFonts w:ascii="Arial" w:hAnsi="Arial" w:cs="Arial"/>
          <w:sz w:val="24"/>
          <w:szCs w:val="24"/>
        </w:rPr>
        <w:t>.</w:t>
      </w:r>
      <w:r w:rsidR="00131624" w:rsidRPr="00ED4D47">
        <w:rPr>
          <w:rFonts w:ascii="Arial" w:hAnsi="Arial" w:cs="Arial"/>
          <w:sz w:val="24"/>
          <w:szCs w:val="24"/>
        </w:rPr>
        <w:t xml:space="preserve"> </w:t>
      </w:r>
      <w:r w:rsidR="00963797" w:rsidRPr="00ED4D47">
        <w:rPr>
          <w:rFonts w:ascii="Arial" w:hAnsi="Arial" w:cs="Arial"/>
          <w:sz w:val="24"/>
          <w:szCs w:val="24"/>
        </w:rPr>
        <w:t>в</w:t>
      </w:r>
      <w:r w:rsidR="00131624" w:rsidRPr="00ED4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797" w:rsidRPr="00ED4D47">
        <w:rPr>
          <w:rFonts w:ascii="Arial" w:hAnsi="Arial" w:cs="Arial"/>
          <w:sz w:val="24"/>
          <w:szCs w:val="24"/>
        </w:rPr>
        <w:t>Ручейском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сельском поселении произошло </w:t>
      </w:r>
      <w:r w:rsidR="007C35AD">
        <w:rPr>
          <w:rFonts w:ascii="Arial" w:hAnsi="Arial" w:cs="Arial"/>
          <w:sz w:val="24"/>
          <w:szCs w:val="24"/>
        </w:rPr>
        <w:t>6</w:t>
      </w:r>
      <w:r w:rsidR="00EB59B9" w:rsidRPr="00ED4D47">
        <w:rPr>
          <w:rFonts w:ascii="Arial" w:hAnsi="Arial" w:cs="Arial"/>
          <w:sz w:val="24"/>
          <w:szCs w:val="24"/>
        </w:rPr>
        <w:t xml:space="preserve"> </w:t>
      </w:r>
      <w:r w:rsidRPr="00ED4D47">
        <w:rPr>
          <w:rFonts w:ascii="Arial" w:hAnsi="Arial" w:cs="Arial"/>
          <w:sz w:val="24"/>
          <w:szCs w:val="24"/>
        </w:rPr>
        <w:t>пожар</w:t>
      </w:r>
      <w:r w:rsidR="007C35AD">
        <w:rPr>
          <w:rFonts w:ascii="Arial" w:hAnsi="Arial" w:cs="Arial"/>
          <w:sz w:val="24"/>
          <w:szCs w:val="24"/>
        </w:rPr>
        <w:t>ов</w:t>
      </w:r>
      <w:r w:rsidRPr="00ED4D47">
        <w:rPr>
          <w:rFonts w:ascii="Arial" w:hAnsi="Arial" w:cs="Arial"/>
          <w:sz w:val="24"/>
          <w:szCs w:val="24"/>
        </w:rPr>
        <w:t xml:space="preserve">. Материальный ущерб от пожаров составил более </w:t>
      </w:r>
      <w:r w:rsidR="007C35AD">
        <w:rPr>
          <w:rFonts w:ascii="Arial" w:hAnsi="Arial" w:cs="Arial"/>
          <w:sz w:val="24"/>
          <w:szCs w:val="24"/>
        </w:rPr>
        <w:t>300000</w:t>
      </w:r>
      <w:r w:rsidRPr="00ED4D47">
        <w:rPr>
          <w:rFonts w:ascii="Arial" w:hAnsi="Arial" w:cs="Arial"/>
          <w:sz w:val="24"/>
          <w:szCs w:val="24"/>
        </w:rPr>
        <w:t xml:space="preserve"> рублей. На пожарах погиб – 1 человек</w:t>
      </w:r>
      <w:r w:rsidR="00963797" w:rsidRPr="00ED4D47">
        <w:rPr>
          <w:rFonts w:ascii="Arial" w:hAnsi="Arial" w:cs="Arial"/>
          <w:sz w:val="24"/>
          <w:szCs w:val="24"/>
        </w:rPr>
        <w:t>.</w:t>
      </w:r>
      <w:r w:rsidR="00E66EC6" w:rsidRPr="00ED4D47">
        <w:rPr>
          <w:rFonts w:ascii="Arial" w:hAnsi="Arial" w:cs="Arial"/>
          <w:sz w:val="24"/>
          <w:szCs w:val="24"/>
        </w:rPr>
        <w:t xml:space="preserve"> </w:t>
      </w:r>
    </w:p>
    <w:p w14:paraId="775E5829" w14:textId="7777777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Противод</w:t>
      </w:r>
      <w:r w:rsidR="00EB59B9" w:rsidRPr="00ED4D47">
        <w:rPr>
          <w:rFonts w:ascii="Arial" w:hAnsi="Arial" w:cs="Arial"/>
          <w:sz w:val="24"/>
          <w:szCs w:val="24"/>
        </w:rPr>
        <w:t>ействовать пожарам, происходящих</w:t>
      </w:r>
      <w:r w:rsidRPr="00ED4D47">
        <w:rPr>
          <w:rFonts w:ascii="Arial" w:hAnsi="Arial" w:cs="Arial"/>
          <w:sz w:val="24"/>
          <w:szCs w:val="24"/>
        </w:rPr>
        <w:t xml:space="preserve"> вследствие техногенных причин и социальных проблем в обществе становится с каждым годом всё сложнее. Не дают должного эффекта меры административного воздействия к нарушителям правил пожарной безопасности.</w:t>
      </w:r>
    </w:p>
    <w:p w14:paraId="796916CD" w14:textId="17EE62F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Более </w:t>
      </w:r>
      <w:r w:rsidR="007C35AD">
        <w:rPr>
          <w:rFonts w:ascii="Arial" w:hAnsi="Arial" w:cs="Arial"/>
          <w:sz w:val="24"/>
          <w:szCs w:val="24"/>
        </w:rPr>
        <w:t>7</w:t>
      </w:r>
      <w:r w:rsidRPr="00ED4D47">
        <w:rPr>
          <w:rFonts w:ascii="Arial" w:hAnsi="Arial" w:cs="Arial"/>
          <w:sz w:val="24"/>
          <w:szCs w:val="24"/>
        </w:rPr>
        <w:t>0% территории поселения покрыто лесами, что в засушливые периоды времени представляет постоянную угрозу возникновения</w:t>
      </w:r>
      <w:r w:rsidR="00963797" w:rsidRPr="00ED4D47">
        <w:rPr>
          <w:rFonts w:ascii="Arial" w:hAnsi="Arial" w:cs="Arial"/>
          <w:sz w:val="24"/>
          <w:szCs w:val="24"/>
        </w:rPr>
        <w:t>.</w:t>
      </w:r>
    </w:p>
    <w:p w14:paraId="4F9CA4B1" w14:textId="52D02DC7" w:rsidR="001E0634" w:rsidRPr="00ED4D47" w:rsidRDefault="001E0634" w:rsidP="0058613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Вопрос безопасности людей на объектах образования,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имеется в </w:t>
      </w:r>
      <w:r w:rsidRPr="00ED4D47">
        <w:rPr>
          <w:rFonts w:ascii="Arial" w:hAnsi="Arial" w:cs="Arial"/>
          <w:sz w:val="24"/>
          <w:szCs w:val="24"/>
        </w:rPr>
        <w:lastRenderedPageBreak/>
        <w:t>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Основной причиной перерастания пожаров в чрезвычайные ситуации, возрастания площадей, пройденных огнем, и, как следствие, увеличения материального ущерба является несвоевременное обращение в противопожарную службу. На первом месте среди причин возникновения пожаров по-прежнему остается неосторожность при курении (25 процентов от общего числа пожаров), неосторожное обращение с огнем (25 процентов). Следовательно, особое внимание необходимо уделять пропаганде противопожарных знаний и как среди населения непосредственно по месту жительства, так и в трудовых коллективах, учебных заведениях.</w:t>
      </w:r>
    </w:p>
    <w:p w14:paraId="4766FBA2" w14:textId="7777777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Большая часть пожаров происходит в частном жилом секторе, где зачастую отсутствуют первичные средства пожаротушения.</w:t>
      </w:r>
    </w:p>
    <w:p w14:paraId="54D04DD1" w14:textId="7777777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Сохранение существующих тенденций может привести к большим потерям, как в отношении материального ущерба, так и в отношении количества пострадавших и погибших людей.</w:t>
      </w:r>
    </w:p>
    <w:p w14:paraId="56462E34" w14:textId="77777777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Очевидно, что обеспечение безопасности населения в поселении в условиях чрезвычайных ситуаций мирного времени может быть достигнуто не путем ликвидации последствий чрезвычайных ситуаций, а на принципиально ином пути - прогнозирования и предупреждения чрезвычайных ситуаций. Имеющиеся ограниченные ресурсы должны быть в первую очередь направлены на снижение риска и обеспечение безопасности человека, а не на оплату огромных расходов на покрытие причинённого ущерба.</w:t>
      </w:r>
    </w:p>
    <w:p w14:paraId="5D677494" w14:textId="57B9C8B1" w:rsidR="001E0634" w:rsidRPr="00ED4D47" w:rsidRDefault="001E0634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Механизмом практической реализации данной программы является целевое выделение финансовых средств</w:t>
      </w:r>
      <w:r w:rsidR="00E47C8C">
        <w:rPr>
          <w:rFonts w:ascii="Arial" w:hAnsi="Arial" w:cs="Arial"/>
          <w:sz w:val="24"/>
          <w:szCs w:val="24"/>
        </w:rPr>
        <w:t>,</w:t>
      </w:r>
      <w:r w:rsidRPr="00ED4D47">
        <w:rPr>
          <w:rFonts w:ascii="Arial" w:hAnsi="Arial" w:cs="Arial"/>
          <w:sz w:val="24"/>
          <w:szCs w:val="24"/>
        </w:rPr>
        <w:t xml:space="preserve"> направленных на решение вопросов</w:t>
      </w:r>
      <w:r w:rsidR="00E47C8C">
        <w:rPr>
          <w:rFonts w:ascii="Arial" w:hAnsi="Arial" w:cs="Arial"/>
          <w:sz w:val="24"/>
          <w:szCs w:val="24"/>
        </w:rPr>
        <w:t>,</w:t>
      </w:r>
      <w:r w:rsidRPr="00ED4D47">
        <w:rPr>
          <w:rFonts w:ascii="Arial" w:hAnsi="Arial" w:cs="Arial"/>
          <w:sz w:val="24"/>
          <w:szCs w:val="24"/>
        </w:rPr>
        <w:t xml:space="preserve"> связанных с предупреждением и ликвидацией чрезвычайной ситуации на территории поселения.</w:t>
      </w:r>
    </w:p>
    <w:p w14:paraId="4AE71A22" w14:textId="77777777" w:rsidR="00963797" w:rsidRPr="00ED4D47" w:rsidRDefault="00963797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6CDFEC58" w14:textId="77777777" w:rsidR="00963797" w:rsidRPr="00ED4D47" w:rsidRDefault="00963797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3FA7164" w14:textId="77777777" w:rsidR="00963797" w:rsidRPr="00ED4D47" w:rsidRDefault="00963797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177177E9" w14:textId="77777777" w:rsidR="00963797" w:rsidRPr="00ED4D47" w:rsidRDefault="00963797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64F03CFC" w14:textId="0C1C3223" w:rsidR="007500CB" w:rsidRPr="00ED4D47" w:rsidRDefault="001C6A51" w:rsidP="00ED4D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4D47">
        <w:rPr>
          <w:rFonts w:ascii="Arial" w:hAnsi="Arial" w:cs="Arial"/>
          <w:b/>
          <w:sz w:val="28"/>
          <w:szCs w:val="28"/>
        </w:rPr>
        <w:t>2.</w:t>
      </w:r>
      <w:r w:rsidR="007500CB" w:rsidRPr="00ED4D47">
        <w:rPr>
          <w:rFonts w:ascii="Arial" w:hAnsi="Arial" w:cs="Arial"/>
          <w:b/>
          <w:sz w:val="28"/>
          <w:szCs w:val="28"/>
        </w:rPr>
        <w:t>Цели и задачи Программы</w:t>
      </w:r>
    </w:p>
    <w:p w14:paraId="71D3D8D5" w14:textId="77777777" w:rsidR="00963797" w:rsidRPr="00ED4D47" w:rsidRDefault="00963797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F608CF9" w14:textId="565DC705" w:rsidR="007500CB" w:rsidRPr="00ED4D47" w:rsidRDefault="007500CB" w:rsidP="0096379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Цель Программы:</w:t>
      </w:r>
    </w:p>
    <w:p w14:paraId="66A8F0DE" w14:textId="77777777" w:rsidR="00E15D30" w:rsidRPr="00ED4D47" w:rsidRDefault="00E15D30" w:rsidP="0096379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60D2F34" w14:textId="50081871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- создание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на территории </w:t>
      </w:r>
      <w:proofErr w:type="spellStart"/>
      <w:r w:rsidR="00E15D30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22D8DCBF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14:paraId="749952B7" w14:textId="77777777" w:rsidR="001C6A51" w:rsidRPr="00ED4D47" w:rsidRDefault="001C6A51" w:rsidP="00AF7182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    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14:paraId="390733B0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 Для достижения указанных целей необходимо решить ряд основных задач:</w:t>
      </w:r>
    </w:p>
    <w:p w14:paraId="6456AE7E" w14:textId="49A8A6D3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совершенствование системы подготовки руководящего состава и населения территории</w:t>
      </w:r>
      <w:r w:rsidR="00E47C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8C">
        <w:rPr>
          <w:rFonts w:ascii="Arial" w:hAnsi="Arial" w:cs="Arial"/>
          <w:sz w:val="24"/>
          <w:szCs w:val="24"/>
        </w:rPr>
        <w:t>Ручейского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муниципального образования в сфере предупреждения и ликвидации чрезвычайных ситуаций, пожаров, происшествий на водных объектах;</w:t>
      </w:r>
    </w:p>
    <w:p w14:paraId="6C710385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14:paraId="46A0E6CC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прогноз рисков чрезвычайных ситуаций на объектах жизнеобеспечения и разработка комплекса мер по обеспечению необходимого уровня их защищенности;</w:t>
      </w:r>
    </w:p>
    <w:p w14:paraId="25C30617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14:paraId="45CD5C00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lastRenderedPageBreak/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14:paraId="724F35F4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создание необходимых условий для обеспечения пожарной безопасности, защиты жизни и здоровья граждан;</w:t>
      </w:r>
    </w:p>
    <w:p w14:paraId="63D5B631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обеспечение первичных мер пожарной безопасности в границах населенных пунктов муниципального образования;</w:t>
      </w:r>
    </w:p>
    <w:p w14:paraId="18BB6D04" w14:textId="78F9E979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создание, совершенствование и расширение института внештатных сотрудников, членов ДП</w:t>
      </w:r>
      <w:r w:rsidR="00586136">
        <w:rPr>
          <w:rFonts w:ascii="Arial" w:hAnsi="Arial" w:cs="Arial"/>
          <w:sz w:val="24"/>
          <w:szCs w:val="24"/>
        </w:rPr>
        <w:t>О</w:t>
      </w:r>
      <w:r w:rsidRPr="00ED4D47">
        <w:rPr>
          <w:rFonts w:ascii="Arial" w:hAnsi="Arial" w:cs="Arial"/>
          <w:sz w:val="24"/>
          <w:szCs w:val="24"/>
        </w:rPr>
        <w:t>;</w:t>
      </w:r>
    </w:p>
    <w:p w14:paraId="05E04DC9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повышение подготовленности к жизнеобеспечению населения, пострадавшего в чрезвычайных ситуациях;</w:t>
      </w:r>
    </w:p>
    <w:p w14:paraId="0914B94B" w14:textId="77777777" w:rsidR="001C6A51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создание резервов (запасов) материальных ресурсов для ликвидации ЧС и в особый период.</w:t>
      </w:r>
    </w:p>
    <w:p w14:paraId="7B15183B" w14:textId="466CE6F4" w:rsidR="00E13D90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Сроки реализации муниципальной Программы: 20</w:t>
      </w:r>
      <w:r w:rsidR="00E15D30" w:rsidRPr="00ED4D47">
        <w:rPr>
          <w:rFonts w:ascii="Arial" w:hAnsi="Arial" w:cs="Arial"/>
          <w:sz w:val="24"/>
          <w:szCs w:val="24"/>
        </w:rPr>
        <w:t>21</w:t>
      </w:r>
      <w:r w:rsidRPr="00ED4D47">
        <w:rPr>
          <w:rFonts w:ascii="Arial" w:hAnsi="Arial" w:cs="Arial"/>
          <w:sz w:val="24"/>
          <w:szCs w:val="24"/>
        </w:rPr>
        <w:t>-20</w:t>
      </w:r>
      <w:r w:rsidR="00E15D30" w:rsidRPr="00ED4D47">
        <w:rPr>
          <w:rFonts w:ascii="Arial" w:hAnsi="Arial" w:cs="Arial"/>
          <w:sz w:val="24"/>
          <w:szCs w:val="24"/>
        </w:rPr>
        <w:t>23</w:t>
      </w:r>
      <w:r w:rsidR="00E13D90" w:rsidRPr="00ED4D47">
        <w:rPr>
          <w:rFonts w:ascii="Arial" w:hAnsi="Arial" w:cs="Arial"/>
          <w:sz w:val="24"/>
          <w:szCs w:val="24"/>
        </w:rPr>
        <w:t xml:space="preserve"> годы. </w:t>
      </w:r>
    </w:p>
    <w:p w14:paraId="0159BC6A" w14:textId="77777777" w:rsidR="001C6A51" w:rsidRPr="00ED4D47" w:rsidRDefault="001C6A51" w:rsidP="00AF71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B8AEA77" w14:textId="77777777" w:rsidR="00E15D30" w:rsidRPr="00ED4D47" w:rsidRDefault="00E15D30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6A9DEA73" w14:textId="7B05DC29" w:rsidR="007500CB" w:rsidRPr="00ED4D47" w:rsidRDefault="001C6A51" w:rsidP="00E47C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4D47">
        <w:rPr>
          <w:rFonts w:ascii="Arial" w:hAnsi="Arial" w:cs="Arial"/>
          <w:b/>
          <w:sz w:val="28"/>
          <w:szCs w:val="28"/>
        </w:rPr>
        <w:t>3.</w:t>
      </w:r>
      <w:r w:rsidR="007500CB" w:rsidRPr="00ED4D47">
        <w:rPr>
          <w:rFonts w:ascii="Arial" w:hAnsi="Arial" w:cs="Arial"/>
          <w:b/>
          <w:sz w:val="28"/>
          <w:szCs w:val="28"/>
        </w:rPr>
        <w:t>Сроки и этапы реализации целевой программы</w:t>
      </w:r>
    </w:p>
    <w:p w14:paraId="2ADC07F5" w14:textId="77777777" w:rsidR="00E15D30" w:rsidRPr="00ED4D47" w:rsidRDefault="00E15D30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738239B" w14:textId="2929F552" w:rsidR="007500CB" w:rsidRPr="00ED4D47" w:rsidRDefault="001C6A51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   </w:t>
      </w:r>
      <w:r w:rsidR="00EB59B9" w:rsidRPr="00ED4D47">
        <w:rPr>
          <w:rFonts w:ascii="Arial" w:hAnsi="Arial" w:cs="Arial"/>
          <w:sz w:val="24"/>
          <w:szCs w:val="24"/>
        </w:rPr>
        <w:t xml:space="preserve">  </w:t>
      </w:r>
      <w:r w:rsidR="007500CB" w:rsidRPr="00ED4D47">
        <w:rPr>
          <w:rFonts w:ascii="Arial" w:hAnsi="Arial" w:cs="Arial"/>
          <w:sz w:val="24"/>
          <w:szCs w:val="24"/>
        </w:rPr>
        <w:t xml:space="preserve">Программа </w:t>
      </w:r>
      <w:r w:rsidR="00E13D90" w:rsidRPr="00ED4D47">
        <w:rPr>
          <w:rFonts w:ascii="Arial" w:hAnsi="Arial" w:cs="Arial"/>
          <w:sz w:val="24"/>
          <w:szCs w:val="24"/>
        </w:rPr>
        <w:t xml:space="preserve">«Защита населения и территории </w:t>
      </w:r>
      <w:proofErr w:type="spellStart"/>
      <w:r w:rsidR="00E47C8C">
        <w:rPr>
          <w:rFonts w:ascii="Arial" w:hAnsi="Arial" w:cs="Arial"/>
          <w:sz w:val="24"/>
          <w:szCs w:val="24"/>
        </w:rPr>
        <w:t>Ручейского</w:t>
      </w:r>
      <w:proofErr w:type="spellEnd"/>
      <w:r w:rsidR="00E47C8C">
        <w:rPr>
          <w:rFonts w:ascii="Arial" w:hAnsi="Arial" w:cs="Arial"/>
          <w:sz w:val="24"/>
          <w:szCs w:val="24"/>
        </w:rPr>
        <w:t xml:space="preserve"> сельского</w:t>
      </w:r>
      <w:r w:rsidR="00E13D90" w:rsidRPr="00ED4D47">
        <w:rPr>
          <w:rFonts w:ascii="Arial" w:hAnsi="Arial" w:cs="Arial"/>
          <w:sz w:val="24"/>
          <w:szCs w:val="24"/>
        </w:rPr>
        <w:t xml:space="preserve"> поселения от чрезвычайных ситуаций, обеспечение пожарной безопасности и безопасности людей на водных </w:t>
      </w:r>
      <w:proofErr w:type="gramStart"/>
      <w:r w:rsidR="00E13D90" w:rsidRPr="00ED4D47">
        <w:rPr>
          <w:rFonts w:ascii="Arial" w:hAnsi="Arial" w:cs="Arial"/>
          <w:sz w:val="24"/>
          <w:szCs w:val="24"/>
        </w:rPr>
        <w:t xml:space="preserve">объектах» </w:t>
      </w:r>
      <w:r w:rsidR="007500CB" w:rsidRPr="00ED4D47">
        <w:rPr>
          <w:rFonts w:ascii="Arial" w:hAnsi="Arial" w:cs="Arial"/>
          <w:sz w:val="24"/>
          <w:szCs w:val="24"/>
        </w:rPr>
        <w:t xml:space="preserve"> разработана</w:t>
      </w:r>
      <w:proofErr w:type="gramEnd"/>
      <w:r w:rsidR="007500CB" w:rsidRPr="00ED4D47">
        <w:rPr>
          <w:rFonts w:ascii="Arial" w:hAnsi="Arial" w:cs="Arial"/>
          <w:sz w:val="24"/>
          <w:szCs w:val="24"/>
        </w:rPr>
        <w:t xml:space="preserve"> на 3 года, в течение 20</w:t>
      </w:r>
      <w:r w:rsidR="00E15D30" w:rsidRPr="00ED4D47">
        <w:rPr>
          <w:rFonts w:ascii="Arial" w:hAnsi="Arial" w:cs="Arial"/>
          <w:sz w:val="24"/>
          <w:szCs w:val="24"/>
        </w:rPr>
        <w:t>21</w:t>
      </w:r>
      <w:r w:rsidR="007500CB" w:rsidRPr="00ED4D47">
        <w:rPr>
          <w:rFonts w:ascii="Arial" w:hAnsi="Arial" w:cs="Arial"/>
          <w:sz w:val="24"/>
          <w:szCs w:val="24"/>
        </w:rPr>
        <w:t>-20</w:t>
      </w:r>
      <w:r w:rsidR="00E15D30" w:rsidRPr="00ED4D47">
        <w:rPr>
          <w:rFonts w:ascii="Arial" w:hAnsi="Arial" w:cs="Arial"/>
          <w:sz w:val="24"/>
          <w:szCs w:val="24"/>
        </w:rPr>
        <w:t>23</w:t>
      </w:r>
      <w:r w:rsidR="007500CB" w:rsidRPr="00ED4D47">
        <w:rPr>
          <w:rFonts w:ascii="Arial" w:hAnsi="Arial" w:cs="Arial"/>
          <w:sz w:val="24"/>
          <w:szCs w:val="24"/>
        </w:rPr>
        <w:t xml:space="preserve"> гг., предполагающих ежегодное плановое выполнение мероприятий.</w:t>
      </w:r>
    </w:p>
    <w:p w14:paraId="3859C6BC" w14:textId="77777777" w:rsidR="00E15D30" w:rsidRPr="00ED4D47" w:rsidRDefault="00E15D30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FBAD0D7" w14:textId="6729F9AE" w:rsidR="007500CB" w:rsidRPr="00ED4D47" w:rsidRDefault="00E13D90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D4D47">
        <w:rPr>
          <w:rFonts w:ascii="Arial" w:hAnsi="Arial" w:cs="Arial"/>
          <w:b/>
          <w:sz w:val="28"/>
          <w:szCs w:val="28"/>
        </w:rPr>
        <w:t>4.</w:t>
      </w:r>
      <w:r w:rsidR="007500CB" w:rsidRPr="00ED4D47">
        <w:rPr>
          <w:rFonts w:ascii="Arial" w:hAnsi="Arial" w:cs="Arial"/>
          <w:b/>
          <w:sz w:val="28"/>
          <w:szCs w:val="28"/>
        </w:rPr>
        <w:t>Мероприятия для решения поставленных задач</w:t>
      </w:r>
    </w:p>
    <w:p w14:paraId="505C6AD1" w14:textId="77777777" w:rsidR="00E15D30" w:rsidRPr="00ED4D47" w:rsidRDefault="00E15D30" w:rsidP="00AF718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CEAB8A6" w14:textId="656164B1" w:rsidR="00E13D90" w:rsidRPr="00ED4D47" w:rsidRDefault="00E13D90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В соответствии с законодательством возникла необходимость в обеспечении администрации и учреждений поселения средствами индивидуальной защиты. Необходимо проводить обучение населения способам защиты в особый период и при ЧС, для чего необходимо проводить различные учения и тренировки, совершенствовать учебно-материальную базу. </w:t>
      </w:r>
      <w:proofErr w:type="gramStart"/>
      <w:r w:rsidRPr="00ED4D47">
        <w:rPr>
          <w:rFonts w:ascii="Arial" w:hAnsi="Arial" w:cs="Arial"/>
          <w:sz w:val="24"/>
          <w:szCs w:val="24"/>
        </w:rPr>
        <w:t>Кроме того</w:t>
      </w:r>
      <w:proofErr w:type="gramEnd"/>
      <w:r w:rsidRPr="00ED4D47">
        <w:rPr>
          <w:rFonts w:ascii="Arial" w:hAnsi="Arial" w:cs="Arial"/>
          <w:sz w:val="24"/>
          <w:szCs w:val="24"/>
        </w:rPr>
        <w:t xml:space="preserve"> для ликвидации ЧС поселение должно иметь соответствующие резервы финансовых и материальных средств.</w:t>
      </w:r>
    </w:p>
    <w:p w14:paraId="76247B00" w14:textId="77777777" w:rsidR="00E15D30" w:rsidRPr="00ED4D47" w:rsidRDefault="00E13D90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Необходимый уровень координации действий и концентрации ресурсов при решении задач снижения рисков чрезвычайных ситуаций, может быть, достигнут только при использовании программно-целевых методов. </w:t>
      </w:r>
    </w:p>
    <w:p w14:paraId="63BA8B66" w14:textId="6E2AAC64" w:rsidR="00E13D90" w:rsidRPr="00ED4D47" w:rsidRDefault="00E13D90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Снижение рисков чрезвычайных ситуаций всех типов и масштабов и их негативных последствий будет обеспечено путем реализации следующих основных направлений Программы:</w:t>
      </w:r>
    </w:p>
    <w:p w14:paraId="0682B2C2" w14:textId="77777777" w:rsidR="00E13D90" w:rsidRPr="00ED4D47" w:rsidRDefault="00394C02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4</w:t>
      </w:r>
      <w:r w:rsidR="00E13D90" w:rsidRPr="00ED4D47">
        <w:rPr>
          <w:rFonts w:ascii="Arial" w:hAnsi="Arial" w:cs="Arial"/>
          <w:sz w:val="24"/>
          <w:szCs w:val="24"/>
        </w:rPr>
        <w:t xml:space="preserve">.1. </w:t>
      </w:r>
      <w:r w:rsidR="00E13D90" w:rsidRPr="00ED4D47">
        <w:rPr>
          <w:rFonts w:ascii="Arial" w:hAnsi="Arial" w:cs="Arial"/>
          <w:b/>
          <w:i/>
          <w:sz w:val="24"/>
          <w:szCs w:val="24"/>
        </w:rPr>
        <w:t>Мероприятия по защите населения и территорий от чрезвычайных ситуаций.</w:t>
      </w:r>
    </w:p>
    <w:p w14:paraId="5F1062C3" w14:textId="77777777" w:rsidR="00394C02" w:rsidRPr="00ED4D47" w:rsidRDefault="00E13D90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Данное направление предусматривает:</w:t>
      </w:r>
    </w:p>
    <w:p w14:paraId="12A9CC14" w14:textId="77777777" w:rsidR="00E13D90" w:rsidRPr="00ED4D47" w:rsidRDefault="00E13D90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предупреждение и ликвидация ЧС;</w:t>
      </w:r>
    </w:p>
    <w:p w14:paraId="1706CAB3" w14:textId="49B51A83" w:rsidR="00E13D90" w:rsidRPr="00ED4D47" w:rsidRDefault="00E13D90" w:rsidP="00AF71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обеспечение проведения занятий;</w:t>
      </w:r>
    </w:p>
    <w:p w14:paraId="7A9AE7AD" w14:textId="77777777" w:rsidR="00E13D90" w:rsidRPr="00ED4D47" w:rsidRDefault="00E13D90" w:rsidP="00AF71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- создание финансовых и материальных резервов для ликвидации чрезвычайных ситуаций </w:t>
      </w:r>
      <w:proofErr w:type="gramStart"/>
      <w:r w:rsidRPr="00ED4D47">
        <w:rPr>
          <w:rFonts w:ascii="Arial" w:hAnsi="Arial" w:cs="Arial"/>
          <w:sz w:val="24"/>
          <w:szCs w:val="24"/>
        </w:rPr>
        <w:t>для минимизация</w:t>
      </w:r>
      <w:proofErr w:type="gramEnd"/>
      <w:r w:rsidRPr="00ED4D47">
        <w:rPr>
          <w:rFonts w:ascii="Arial" w:hAnsi="Arial" w:cs="Arial"/>
          <w:sz w:val="24"/>
          <w:szCs w:val="24"/>
        </w:rPr>
        <w:t xml:space="preserve"> последствий ЧС;</w:t>
      </w:r>
    </w:p>
    <w:p w14:paraId="3754CA70" w14:textId="77777777" w:rsidR="00E13D90" w:rsidRPr="00ED4D47" w:rsidRDefault="00394C02" w:rsidP="00AF7182">
      <w:pPr>
        <w:spacing w:after="0" w:line="240" w:lineRule="auto"/>
        <w:ind w:firstLine="567"/>
        <w:rPr>
          <w:rFonts w:ascii="Arial" w:hAnsi="Arial" w:cs="Arial"/>
          <w:i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4</w:t>
      </w:r>
      <w:r w:rsidR="00E13D90" w:rsidRPr="00ED4D47">
        <w:rPr>
          <w:rFonts w:ascii="Arial" w:hAnsi="Arial" w:cs="Arial"/>
          <w:sz w:val="24"/>
          <w:szCs w:val="24"/>
        </w:rPr>
        <w:t>.2</w:t>
      </w:r>
      <w:r w:rsidR="00E13D90" w:rsidRPr="00ED4D47">
        <w:rPr>
          <w:rFonts w:ascii="Arial" w:hAnsi="Arial" w:cs="Arial"/>
          <w:b/>
          <w:sz w:val="24"/>
          <w:szCs w:val="24"/>
        </w:rPr>
        <w:t xml:space="preserve">. </w:t>
      </w:r>
      <w:r w:rsidR="00E13D90" w:rsidRPr="00ED4D47">
        <w:rPr>
          <w:rFonts w:ascii="Arial" w:hAnsi="Arial" w:cs="Arial"/>
          <w:b/>
          <w:i/>
          <w:sz w:val="24"/>
          <w:szCs w:val="24"/>
        </w:rPr>
        <w:t>Мероприятия по пожарной безопасности</w:t>
      </w:r>
      <w:r w:rsidR="00E13D90" w:rsidRPr="00ED4D47">
        <w:rPr>
          <w:rFonts w:ascii="Arial" w:hAnsi="Arial" w:cs="Arial"/>
          <w:i/>
          <w:sz w:val="24"/>
          <w:szCs w:val="24"/>
        </w:rPr>
        <w:t>.</w:t>
      </w:r>
    </w:p>
    <w:p w14:paraId="4AE6FBC2" w14:textId="43C6F79F" w:rsidR="00E13D90" w:rsidRPr="00ED4D47" w:rsidRDefault="00E13D90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Основной задачей этих мероприятий является проведение разъяснительной информационной работы, направленной на повышение уровня противопожарной защиты поселения, предотвращение гибели и травмирования людей на пожарах, применением различных форм наглядной агитации, размещение статей в СМИ, издание наглядной агитации, памяток по ПБ, уголков пожарной безопасности </w:t>
      </w:r>
      <w:r w:rsidR="00E15D30" w:rsidRPr="00ED4D47">
        <w:rPr>
          <w:rFonts w:ascii="Arial" w:hAnsi="Arial" w:cs="Arial"/>
          <w:sz w:val="24"/>
          <w:szCs w:val="24"/>
        </w:rPr>
        <w:t xml:space="preserve"> в помещении администрации, МУП ЖКХ «</w:t>
      </w:r>
      <w:proofErr w:type="spellStart"/>
      <w:r w:rsidR="00E15D30" w:rsidRPr="00ED4D47">
        <w:rPr>
          <w:rFonts w:ascii="Arial" w:hAnsi="Arial" w:cs="Arial"/>
          <w:sz w:val="24"/>
          <w:szCs w:val="24"/>
        </w:rPr>
        <w:t>Ручейское</w:t>
      </w:r>
      <w:proofErr w:type="spellEnd"/>
      <w:r w:rsidR="00E15D30" w:rsidRPr="00ED4D47">
        <w:rPr>
          <w:rFonts w:ascii="Arial" w:hAnsi="Arial" w:cs="Arial"/>
          <w:sz w:val="24"/>
          <w:szCs w:val="24"/>
        </w:rPr>
        <w:t xml:space="preserve">», </w:t>
      </w:r>
      <w:r w:rsidRPr="00ED4D47">
        <w:rPr>
          <w:rFonts w:ascii="Arial" w:hAnsi="Arial" w:cs="Arial"/>
          <w:sz w:val="24"/>
          <w:szCs w:val="24"/>
        </w:rPr>
        <w:t>в местах массового скопления людей.</w:t>
      </w:r>
      <w:r w:rsidR="00394C02" w:rsidRPr="00ED4D47">
        <w:rPr>
          <w:rFonts w:ascii="Arial" w:hAnsi="Arial" w:cs="Arial"/>
          <w:sz w:val="24"/>
          <w:szCs w:val="24"/>
        </w:rPr>
        <w:t xml:space="preserve"> </w:t>
      </w:r>
    </w:p>
    <w:p w14:paraId="1A552FD9" w14:textId="77777777" w:rsidR="00E13D90" w:rsidRPr="00ED4D47" w:rsidRDefault="00E13D90" w:rsidP="00AF71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Планируется:</w:t>
      </w:r>
    </w:p>
    <w:p w14:paraId="511960A9" w14:textId="77777777" w:rsidR="00E13D90" w:rsidRPr="00ED4D47" w:rsidRDefault="00E13D90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</w:t>
      </w:r>
      <w:r w:rsidR="0069385A" w:rsidRPr="00ED4D47">
        <w:rPr>
          <w:rFonts w:ascii="Arial" w:hAnsi="Arial" w:cs="Arial"/>
          <w:sz w:val="24"/>
          <w:szCs w:val="24"/>
        </w:rPr>
        <w:t>ебованиям пожарной безопасности;</w:t>
      </w:r>
    </w:p>
    <w:p w14:paraId="559E2283" w14:textId="4316550B" w:rsidR="004B5D2B" w:rsidRPr="00ED4D47" w:rsidRDefault="004B5D2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lastRenderedPageBreak/>
        <w:t xml:space="preserve">-  обеспечение первичных мероприятий по </w:t>
      </w:r>
      <w:r w:rsidR="0069385A" w:rsidRPr="00ED4D47">
        <w:rPr>
          <w:rFonts w:ascii="Arial" w:hAnsi="Arial" w:cs="Arial"/>
          <w:sz w:val="24"/>
          <w:szCs w:val="24"/>
        </w:rPr>
        <w:t>противопожарному обеспечению населенных пунктов.</w:t>
      </w:r>
      <w:r w:rsidRPr="00ED4D47">
        <w:rPr>
          <w:rFonts w:ascii="Arial" w:hAnsi="Arial" w:cs="Arial"/>
          <w:sz w:val="24"/>
          <w:szCs w:val="24"/>
        </w:rPr>
        <w:t xml:space="preserve"> </w:t>
      </w:r>
    </w:p>
    <w:p w14:paraId="2E9EE3BE" w14:textId="77777777" w:rsidR="00E13D90" w:rsidRPr="00ED4D47" w:rsidRDefault="00394C02" w:rsidP="00AF718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4</w:t>
      </w:r>
      <w:r w:rsidR="00E13D90" w:rsidRPr="00ED4D47">
        <w:rPr>
          <w:rFonts w:ascii="Arial" w:hAnsi="Arial" w:cs="Arial"/>
          <w:sz w:val="24"/>
          <w:szCs w:val="24"/>
        </w:rPr>
        <w:t xml:space="preserve">.3. </w:t>
      </w:r>
      <w:r w:rsidRPr="00ED4D47">
        <w:rPr>
          <w:rFonts w:ascii="Arial" w:hAnsi="Arial" w:cs="Arial"/>
          <w:b/>
          <w:i/>
          <w:sz w:val="24"/>
          <w:szCs w:val="24"/>
        </w:rPr>
        <w:t>Мероприятия по безопасности людей на водных объектах</w:t>
      </w:r>
      <w:r w:rsidR="00E13D90" w:rsidRPr="00ED4D47">
        <w:rPr>
          <w:rFonts w:ascii="Arial" w:hAnsi="Arial" w:cs="Arial"/>
          <w:sz w:val="24"/>
          <w:szCs w:val="24"/>
        </w:rPr>
        <w:t>.</w:t>
      </w:r>
    </w:p>
    <w:p w14:paraId="2093B5EF" w14:textId="180063F3" w:rsidR="00E13D90" w:rsidRPr="00ED4D47" w:rsidRDefault="0069385A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    </w:t>
      </w:r>
      <w:r w:rsidR="00E13D90" w:rsidRPr="00ED4D47">
        <w:rPr>
          <w:rFonts w:ascii="Arial" w:hAnsi="Arial" w:cs="Arial"/>
          <w:sz w:val="24"/>
          <w:szCs w:val="24"/>
        </w:rPr>
        <w:t>В ходе работы по этому направлению предусматривается обучение населения</w:t>
      </w:r>
      <w:r w:rsidR="00E47C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7C8C">
        <w:rPr>
          <w:rFonts w:ascii="Arial" w:hAnsi="Arial" w:cs="Arial"/>
          <w:sz w:val="24"/>
          <w:szCs w:val="24"/>
        </w:rPr>
        <w:t xml:space="preserve">сельского </w:t>
      </w:r>
      <w:r w:rsidR="00E13D90" w:rsidRPr="00ED4D47">
        <w:rPr>
          <w:rFonts w:ascii="Arial" w:hAnsi="Arial" w:cs="Arial"/>
          <w:sz w:val="24"/>
          <w:szCs w:val="24"/>
        </w:rPr>
        <w:t xml:space="preserve"> </w:t>
      </w:r>
      <w:r w:rsidR="003B7661" w:rsidRPr="00ED4D47">
        <w:rPr>
          <w:rFonts w:ascii="Arial" w:hAnsi="Arial" w:cs="Arial"/>
          <w:sz w:val="24"/>
          <w:szCs w:val="24"/>
        </w:rPr>
        <w:t>поселения</w:t>
      </w:r>
      <w:proofErr w:type="gramEnd"/>
      <w:r w:rsidR="00E13D90" w:rsidRPr="00ED4D47">
        <w:rPr>
          <w:rFonts w:ascii="Arial" w:hAnsi="Arial" w:cs="Arial"/>
          <w:sz w:val="24"/>
          <w:szCs w:val="24"/>
        </w:rPr>
        <w:t xml:space="preserve">, руководящего состава администрации действиям при выполнении мероприятий </w:t>
      </w:r>
      <w:r w:rsidRPr="00ED4D47">
        <w:rPr>
          <w:rFonts w:ascii="Arial" w:hAnsi="Arial" w:cs="Arial"/>
          <w:sz w:val="24"/>
          <w:szCs w:val="24"/>
        </w:rPr>
        <w:t>по обеспечению безопасности людей на воде.</w:t>
      </w:r>
    </w:p>
    <w:p w14:paraId="7873F6A8" w14:textId="77777777" w:rsidR="00E15D30" w:rsidRPr="00ED4D47" w:rsidRDefault="00E15D30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DB7575B" w14:textId="13CA7236" w:rsidR="007500CB" w:rsidRPr="00ED4D47" w:rsidRDefault="00F51824" w:rsidP="00AF7182">
      <w:pPr>
        <w:pStyle w:val="a9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ED4D47">
        <w:rPr>
          <w:rFonts w:ascii="Arial" w:hAnsi="Arial" w:cs="Arial"/>
          <w:b/>
          <w:sz w:val="28"/>
          <w:szCs w:val="28"/>
        </w:rPr>
        <w:t xml:space="preserve">5.  </w:t>
      </w:r>
      <w:r w:rsidR="007500CB" w:rsidRPr="00ED4D47">
        <w:rPr>
          <w:rFonts w:ascii="Arial" w:hAnsi="Arial" w:cs="Arial"/>
          <w:b/>
          <w:sz w:val="28"/>
          <w:szCs w:val="28"/>
        </w:rPr>
        <w:t>Ресурсное обеспечение Программы</w:t>
      </w:r>
    </w:p>
    <w:p w14:paraId="588C39BD" w14:textId="77777777" w:rsidR="00E15D30" w:rsidRPr="00ED4D47" w:rsidRDefault="00E15D30" w:rsidP="00AF7182">
      <w:pPr>
        <w:pStyle w:val="a9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14:paraId="5D9F2D7A" w14:textId="56FD6361" w:rsidR="009E4583" w:rsidRPr="00ED4D47" w:rsidRDefault="007500C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4D47">
        <w:rPr>
          <w:rFonts w:ascii="Arial" w:hAnsi="Arial" w:cs="Arial"/>
          <w:sz w:val="24"/>
          <w:szCs w:val="24"/>
        </w:rPr>
        <w:t xml:space="preserve">Мероприятия </w:t>
      </w:r>
      <w:r w:rsidR="00E21547" w:rsidRPr="00ED4D47">
        <w:rPr>
          <w:rFonts w:ascii="Arial" w:hAnsi="Arial" w:cs="Arial"/>
          <w:sz w:val="24"/>
          <w:szCs w:val="24"/>
        </w:rPr>
        <w:t xml:space="preserve"> </w:t>
      </w:r>
      <w:r w:rsidRPr="00ED4D47">
        <w:rPr>
          <w:rFonts w:ascii="Arial" w:hAnsi="Arial" w:cs="Arial"/>
          <w:sz w:val="24"/>
          <w:szCs w:val="24"/>
        </w:rPr>
        <w:t>Программы</w:t>
      </w:r>
      <w:proofErr w:type="gramEnd"/>
      <w:r w:rsidRPr="00ED4D47">
        <w:rPr>
          <w:rFonts w:ascii="Arial" w:hAnsi="Arial" w:cs="Arial"/>
          <w:sz w:val="24"/>
          <w:szCs w:val="24"/>
        </w:rPr>
        <w:t xml:space="preserve"> предполагается реализовать за счет средств бюджета </w:t>
      </w:r>
      <w:proofErr w:type="spellStart"/>
      <w:r w:rsidR="00E15D30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сельского поселения и других источников финансирования.</w:t>
      </w:r>
    </w:p>
    <w:p w14:paraId="3EA07EFB" w14:textId="13B6A4F1" w:rsidR="007500CB" w:rsidRPr="00ED4D47" w:rsidRDefault="007500C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 w:rsidR="00586136">
        <w:rPr>
          <w:rFonts w:ascii="Arial" w:hAnsi="Arial" w:cs="Arial"/>
          <w:sz w:val="24"/>
          <w:szCs w:val="24"/>
          <w:u w:val="single"/>
        </w:rPr>
        <w:t>273</w:t>
      </w:r>
      <w:r w:rsidR="00A35BC9" w:rsidRPr="00ED4D47">
        <w:rPr>
          <w:rFonts w:ascii="Arial" w:hAnsi="Arial" w:cs="Arial"/>
          <w:sz w:val="24"/>
          <w:szCs w:val="24"/>
          <w:u w:val="single"/>
        </w:rPr>
        <w:t>,0</w:t>
      </w:r>
      <w:r w:rsidRPr="00ED4D47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14:paraId="2E343EF9" w14:textId="6B5033E0" w:rsidR="007500CB" w:rsidRPr="00ED4D47" w:rsidRDefault="007500C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- 20</w:t>
      </w:r>
      <w:r w:rsidR="00E15D30" w:rsidRPr="00ED4D47">
        <w:rPr>
          <w:rFonts w:ascii="Arial" w:hAnsi="Arial" w:cs="Arial"/>
          <w:sz w:val="24"/>
          <w:szCs w:val="24"/>
        </w:rPr>
        <w:t>21</w:t>
      </w:r>
      <w:r w:rsidRPr="00ED4D47">
        <w:rPr>
          <w:rFonts w:ascii="Arial" w:hAnsi="Arial" w:cs="Arial"/>
          <w:sz w:val="24"/>
          <w:szCs w:val="24"/>
        </w:rPr>
        <w:t xml:space="preserve"> год – </w:t>
      </w:r>
      <w:r w:rsidR="00926C4F">
        <w:rPr>
          <w:rFonts w:ascii="Arial" w:hAnsi="Arial" w:cs="Arial"/>
          <w:color w:val="000000"/>
          <w:sz w:val="24"/>
          <w:szCs w:val="24"/>
          <w:u w:val="single"/>
        </w:rPr>
        <w:t>91</w:t>
      </w:r>
      <w:r w:rsidR="00C923DC" w:rsidRPr="00ED4D47">
        <w:rPr>
          <w:rFonts w:ascii="Arial" w:hAnsi="Arial" w:cs="Arial"/>
          <w:color w:val="000000"/>
          <w:sz w:val="24"/>
          <w:szCs w:val="24"/>
          <w:u w:val="single"/>
        </w:rPr>
        <w:t>,0</w:t>
      </w:r>
      <w:r w:rsidRPr="00ED4D47">
        <w:rPr>
          <w:rFonts w:ascii="Arial" w:hAnsi="Arial" w:cs="Arial"/>
          <w:sz w:val="24"/>
          <w:szCs w:val="24"/>
        </w:rPr>
        <w:t xml:space="preserve"> тысяч рублей;</w:t>
      </w:r>
    </w:p>
    <w:p w14:paraId="25609D7E" w14:textId="58E1021B" w:rsidR="007500CB" w:rsidRPr="00ED4D47" w:rsidRDefault="007500C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- 20</w:t>
      </w:r>
      <w:r w:rsidR="00E15D30" w:rsidRPr="00ED4D47">
        <w:rPr>
          <w:rFonts w:ascii="Arial" w:hAnsi="Arial" w:cs="Arial"/>
          <w:sz w:val="24"/>
          <w:szCs w:val="24"/>
        </w:rPr>
        <w:t>22</w:t>
      </w:r>
      <w:r w:rsidRPr="00ED4D47">
        <w:rPr>
          <w:rFonts w:ascii="Arial" w:hAnsi="Arial" w:cs="Arial"/>
          <w:sz w:val="24"/>
          <w:szCs w:val="24"/>
        </w:rPr>
        <w:t xml:space="preserve"> год – </w:t>
      </w:r>
      <w:r w:rsidR="00926C4F">
        <w:rPr>
          <w:rFonts w:ascii="Arial" w:hAnsi="Arial" w:cs="Arial"/>
          <w:sz w:val="24"/>
          <w:szCs w:val="24"/>
          <w:u w:val="single"/>
        </w:rPr>
        <w:t>91</w:t>
      </w:r>
      <w:r w:rsidR="00C923DC" w:rsidRPr="00ED4D47">
        <w:rPr>
          <w:rFonts w:ascii="Arial" w:hAnsi="Arial" w:cs="Arial"/>
          <w:sz w:val="24"/>
          <w:szCs w:val="24"/>
          <w:u w:val="single"/>
        </w:rPr>
        <w:t>,0</w:t>
      </w:r>
      <w:r w:rsidRPr="00ED4D47">
        <w:rPr>
          <w:rFonts w:ascii="Arial" w:hAnsi="Arial" w:cs="Arial"/>
          <w:sz w:val="24"/>
          <w:szCs w:val="24"/>
        </w:rPr>
        <w:t xml:space="preserve"> тысяч рублей;</w:t>
      </w:r>
    </w:p>
    <w:p w14:paraId="0686A5BF" w14:textId="1173B1C4" w:rsidR="007500CB" w:rsidRPr="00ED4D47" w:rsidRDefault="007500C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- 20</w:t>
      </w:r>
      <w:r w:rsidR="00E15D30" w:rsidRPr="00ED4D47">
        <w:rPr>
          <w:rFonts w:ascii="Arial" w:hAnsi="Arial" w:cs="Arial"/>
          <w:sz w:val="24"/>
          <w:szCs w:val="24"/>
        </w:rPr>
        <w:t>23</w:t>
      </w:r>
      <w:r w:rsidRPr="00ED4D47">
        <w:rPr>
          <w:rFonts w:ascii="Arial" w:hAnsi="Arial" w:cs="Arial"/>
          <w:sz w:val="24"/>
          <w:szCs w:val="24"/>
        </w:rPr>
        <w:t xml:space="preserve"> год – </w:t>
      </w:r>
      <w:r w:rsidR="00926C4F">
        <w:rPr>
          <w:rFonts w:ascii="Arial" w:hAnsi="Arial" w:cs="Arial"/>
          <w:sz w:val="24"/>
          <w:szCs w:val="24"/>
          <w:u w:val="single"/>
        </w:rPr>
        <w:t>91</w:t>
      </w:r>
      <w:r w:rsidR="00C923DC" w:rsidRPr="00ED4D47">
        <w:rPr>
          <w:rFonts w:ascii="Arial" w:hAnsi="Arial" w:cs="Arial"/>
          <w:sz w:val="24"/>
          <w:szCs w:val="24"/>
          <w:u w:val="single"/>
        </w:rPr>
        <w:t>,0</w:t>
      </w:r>
      <w:r w:rsidRPr="00ED4D47">
        <w:rPr>
          <w:rFonts w:ascii="Arial" w:hAnsi="Arial" w:cs="Arial"/>
          <w:sz w:val="24"/>
          <w:szCs w:val="24"/>
        </w:rPr>
        <w:t xml:space="preserve"> тысяч рублей.</w:t>
      </w:r>
    </w:p>
    <w:p w14:paraId="769141FC" w14:textId="4F92DD82" w:rsidR="007500CB" w:rsidRPr="00ED4D47" w:rsidRDefault="007500C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Ежегодные объемы финансирования Программы за счет средств бюджета </w:t>
      </w:r>
      <w:proofErr w:type="spellStart"/>
      <w:r w:rsidR="00E15D30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сельского поселения определяются в соответствии с утвержденным бюджетом на соответствующий финансовый год.</w:t>
      </w:r>
    </w:p>
    <w:p w14:paraId="3D9D6A31" w14:textId="77777777" w:rsidR="007500CB" w:rsidRPr="00BC21AE" w:rsidRDefault="007500C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21AE">
        <w:rPr>
          <w:rFonts w:ascii="Arial" w:hAnsi="Arial" w:cs="Arial"/>
          <w:sz w:val="24"/>
          <w:szCs w:val="24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14:paraId="5AFFA733" w14:textId="442446BC" w:rsidR="007500CB" w:rsidRDefault="007500CB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6C4F">
        <w:rPr>
          <w:rFonts w:ascii="Arial" w:hAnsi="Arial" w:cs="Arial"/>
          <w:b/>
          <w:sz w:val="24"/>
          <w:szCs w:val="24"/>
        </w:rPr>
        <w:t>Указанные объемы финансирования ежегодно подлежат уточнению</w:t>
      </w:r>
      <w:r w:rsidRPr="00BC21AE">
        <w:rPr>
          <w:rFonts w:ascii="Arial" w:hAnsi="Arial" w:cs="Arial"/>
          <w:sz w:val="24"/>
          <w:szCs w:val="24"/>
        </w:rPr>
        <w:t>.</w:t>
      </w:r>
    </w:p>
    <w:p w14:paraId="3EBA7676" w14:textId="125F5061" w:rsidR="00B7669D" w:rsidRDefault="00B7669D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D9B65F6" w14:textId="7DA38E91" w:rsidR="00B7669D" w:rsidRDefault="00B7669D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6A148CA" w14:textId="77777777" w:rsidR="00B7669D" w:rsidRPr="00BC21AE" w:rsidRDefault="00B7669D" w:rsidP="00AF718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13" w:type="dxa"/>
        <w:tblCellSpacing w:w="22" w:type="dxa"/>
        <w:tblInd w:w="-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708"/>
        <w:gridCol w:w="943"/>
        <w:gridCol w:w="963"/>
        <w:gridCol w:w="869"/>
        <w:gridCol w:w="1700"/>
        <w:gridCol w:w="1891"/>
      </w:tblGrid>
      <w:tr w:rsidR="0081379D" w:rsidRPr="00BC21AE" w14:paraId="15D69FEC" w14:textId="77777777" w:rsidTr="00B7669D">
        <w:trPr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9F6F3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3778F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E7407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денежных средств, </w:t>
            </w:r>
            <w:proofErr w:type="spellStart"/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60A88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EE304" w14:textId="77777777" w:rsidR="0081379D" w:rsidRPr="00BC21AE" w:rsidRDefault="0081379D" w:rsidP="00955399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  <w:p w14:paraId="5737E199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B7669D" w:rsidRPr="00BC21AE" w14:paraId="34689C26" w14:textId="77777777" w:rsidTr="00B7669D">
        <w:trPr>
          <w:trHeight w:val="495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1E571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C0F8B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D2C20" w14:textId="5BCDA8AD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29F4B" w14:textId="35BB58DA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5C7A7" w14:textId="62042F5B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2F7A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F450B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81379D" w:rsidRPr="00BC21AE" w14:paraId="6327E5A3" w14:textId="77777777" w:rsidTr="0081379D">
        <w:trPr>
          <w:trHeight w:val="495"/>
          <w:tblCellSpacing w:w="22" w:type="dxa"/>
        </w:trPr>
        <w:tc>
          <w:tcPr>
            <w:tcW w:w="9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3B086" w14:textId="68C76A4F" w:rsidR="0081379D" w:rsidRPr="00BC21AE" w:rsidRDefault="00BC21AE" w:rsidP="00BC21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Pr="00BC21A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Ручейского</w:t>
            </w:r>
            <w:proofErr w:type="spellEnd"/>
            <w:r w:rsidRPr="00BC21A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</w:tr>
      <w:tr w:rsidR="00B7669D" w:rsidRPr="00BC21AE" w14:paraId="1B5E1195" w14:textId="77777777" w:rsidTr="00B7669D">
        <w:trPr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B400A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47820" w14:textId="77777777" w:rsidR="0081379D" w:rsidRPr="00B7669D" w:rsidRDefault="0081379D" w:rsidP="00955399">
            <w:pPr>
              <w:spacing w:after="0" w:line="240" w:lineRule="auto"/>
              <w:rPr>
                <w:rFonts w:ascii="Arial" w:hAnsi="Arial" w:cs="Arial"/>
              </w:rPr>
            </w:pPr>
            <w:r w:rsidRPr="00B7669D">
              <w:rPr>
                <w:rFonts w:ascii="Arial" w:hAnsi="Arial" w:cs="Arial"/>
              </w:rPr>
              <w:t xml:space="preserve">Устройство и содержание минерализованных защитных полос             </w:t>
            </w:r>
            <w:proofErr w:type="gramStart"/>
            <w:r w:rsidRPr="00B7669D">
              <w:rPr>
                <w:rFonts w:ascii="Arial" w:hAnsi="Arial" w:cs="Arial"/>
              </w:rPr>
              <w:t xml:space="preserve">   (</w:t>
            </w:r>
            <w:proofErr w:type="gramEnd"/>
            <w:r w:rsidRPr="00B7669D">
              <w:rPr>
                <w:rFonts w:ascii="Arial" w:hAnsi="Arial" w:cs="Arial"/>
              </w:rPr>
              <w:t xml:space="preserve">п. </w:t>
            </w:r>
            <w:proofErr w:type="spellStart"/>
            <w:r w:rsidRPr="00B7669D">
              <w:rPr>
                <w:rFonts w:ascii="Arial" w:hAnsi="Arial" w:cs="Arial"/>
              </w:rPr>
              <w:t>Ручей,д.Максимово</w:t>
            </w:r>
            <w:proofErr w:type="spellEnd"/>
            <w:r w:rsidRPr="00B7669D">
              <w:rPr>
                <w:rFonts w:ascii="Arial" w:hAnsi="Arial" w:cs="Arial"/>
              </w:rPr>
              <w:t>,</w:t>
            </w:r>
          </w:p>
          <w:p w14:paraId="7AB68ED0" w14:textId="77777777" w:rsidR="00926C4F" w:rsidRDefault="0081379D" w:rsidP="00955399">
            <w:pPr>
              <w:spacing w:after="0" w:line="240" w:lineRule="auto"/>
              <w:rPr>
                <w:rFonts w:ascii="Arial" w:hAnsi="Arial" w:cs="Arial"/>
              </w:rPr>
            </w:pPr>
            <w:r w:rsidRPr="00B7669D">
              <w:rPr>
                <w:rFonts w:ascii="Arial" w:hAnsi="Arial" w:cs="Arial"/>
              </w:rPr>
              <w:t>с. Каймоново</w:t>
            </w:r>
            <w:r w:rsidR="00926C4F">
              <w:rPr>
                <w:rFonts w:ascii="Arial" w:hAnsi="Arial" w:cs="Arial"/>
              </w:rPr>
              <w:t>,</w:t>
            </w:r>
          </w:p>
          <w:p w14:paraId="4451622E" w14:textId="02290522" w:rsidR="0081379D" w:rsidRPr="00B7669D" w:rsidRDefault="00926C4F" w:rsidP="009553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п. Бобровка</w:t>
            </w:r>
            <w:r w:rsidR="0081379D" w:rsidRPr="00B7669D">
              <w:rPr>
                <w:rFonts w:ascii="Arial" w:hAnsi="Arial" w:cs="Arial"/>
              </w:rPr>
              <w:t>)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74E36" w14:textId="77777777" w:rsidR="00926C4F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br/>
            </w:r>
          </w:p>
          <w:p w14:paraId="0130509D" w14:textId="33B3CE1F" w:rsidR="0081379D" w:rsidRPr="00BC21AE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28258" w14:textId="77777777" w:rsidR="00926C4F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br/>
            </w:r>
          </w:p>
          <w:p w14:paraId="3591389B" w14:textId="11802405" w:rsidR="0081379D" w:rsidRPr="00BC21AE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35542D" w14:textId="77777777" w:rsidR="0081379D" w:rsidRPr="00BC21AE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F0D8FA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EAF453" w14:textId="217F6275" w:rsidR="0081379D" w:rsidRPr="00BC21AE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60,00</w:t>
            </w:r>
          </w:p>
          <w:p w14:paraId="5FABF3E9" w14:textId="77777777" w:rsidR="0081379D" w:rsidRPr="00BC21AE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AF0C7" w14:textId="77777777" w:rsidR="00926C4F" w:rsidRDefault="00926C4F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B910BA" w14:textId="4891BAE0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7A497" w14:textId="77777777" w:rsidR="00926C4F" w:rsidRDefault="00926C4F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C39CAA" w14:textId="4FE5F5E8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21AE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Pr="00BC21A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C21AE" w:rsidRPr="00BC21AE" w14:paraId="4D34FC31" w14:textId="77777777" w:rsidTr="00B7669D">
        <w:trPr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4B256" w14:textId="21458FD8" w:rsidR="00BC21AE" w:rsidRPr="00BC21AE" w:rsidRDefault="00BC21AE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BC97B" w14:textId="3BA1AADA" w:rsidR="00BC21AE" w:rsidRPr="00B7669D" w:rsidRDefault="00BC21AE" w:rsidP="00BC21AE">
            <w:pPr>
              <w:rPr>
                <w:rFonts w:ascii="Arial" w:hAnsi="Arial" w:cs="Arial"/>
              </w:rPr>
            </w:pPr>
            <w:r w:rsidRPr="00B7669D">
              <w:rPr>
                <w:rFonts w:ascii="Arial" w:hAnsi="Arial" w:cs="Arial"/>
              </w:rPr>
              <w:t>Выполнение мероприятий по пропаганде безопасности в чрезвычайных ситуациях;</w:t>
            </w:r>
          </w:p>
          <w:p w14:paraId="332D39D1" w14:textId="77777777" w:rsidR="00BC21AE" w:rsidRPr="00B7669D" w:rsidRDefault="00BC21AE" w:rsidP="00BC21AE">
            <w:pPr>
              <w:rPr>
                <w:rFonts w:ascii="Arial" w:hAnsi="Arial" w:cs="Arial"/>
              </w:rPr>
            </w:pPr>
            <w:r w:rsidRPr="00B7669D">
              <w:rPr>
                <w:rFonts w:ascii="Arial" w:hAnsi="Arial" w:cs="Arial"/>
              </w:rPr>
              <w:t>Обеспечение средствами защиты населения на случай чрезвычайных ситуаций и в особый период.</w:t>
            </w:r>
          </w:p>
          <w:p w14:paraId="690FE15D" w14:textId="77777777" w:rsidR="00BC21AE" w:rsidRPr="00B7669D" w:rsidRDefault="00BC21AE" w:rsidP="00BC21AE">
            <w:pPr>
              <w:rPr>
                <w:rFonts w:ascii="Arial" w:hAnsi="Arial" w:cs="Arial"/>
              </w:rPr>
            </w:pPr>
            <w:r w:rsidRPr="00B7669D">
              <w:rPr>
                <w:rFonts w:ascii="Arial" w:hAnsi="Arial" w:cs="Arial"/>
              </w:rPr>
              <w:lastRenderedPageBreak/>
              <w:t>Создание мест размещения для пострадавших в чрезвычайных ситуациях;</w:t>
            </w:r>
          </w:p>
          <w:p w14:paraId="218A60CA" w14:textId="77777777" w:rsidR="00BC21AE" w:rsidRPr="00B7669D" w:rsidRDefault="00BC21AE" w:rsidP="009553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2C6993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0CA461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8E3EF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40731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FED2A" w14:textId="70AD34EB" w:rsidR="00BC21AE" w:rsidRPr="00BC21AE" w:rsidRDefault="00B766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9917E7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DE728C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AA427F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2AA7C9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2A3E8B" w14:textId="19C5D28A" w:rsidR="00BC21AE" w:rsidRPr="00BC21AE" w:rsidRDefault="00B766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45DEF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B453D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6429B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6689D8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AE55F9" w14:textId="5745F220" w:rsidR="00BC21AE" w:rsidRPr="00BC21AE" w:rsidRDefault="00B766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E0681" w14:textId="77777777" w:rsidR="00926C4F" w:rsidRDefault="00926C4F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09372E" w14:textId="77777777" w:rsidR="00926C4F" w:rsidRDefault="00926C4F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253ED8" w14:textId="48FC81B7" w:rsidR="00BC21AE" w:rsidRPr="00BC21AE" w:rsidRDefault="00B766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66F49" w14:textId="77777777" w:rsidR="00926C4F" w:rsidRDefault="00926C4F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C4D32B" w14:textId="77777777" w:rsidR="00926C4F" w:rsidRDefault="00926C4F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8DB62" w14:textId="5A880215" w:rsidR="00BC21AE" w:rsidRPr="00BC21AE" w:rsidRDefault="00B766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21AE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Pr="00BC21A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C21AE" w:rsidRPr="00BC21AE" w14:paraId="5498B132" w14:textId="77777777" w:rsidTr="00BC21AE">
        <w:trPr>
          <w:tblCellSpacing w:w="22" w:type="dxa"/>
        </w:trPr>
        <w:tc>
          <w:tcPr>
            <w:tcW w:w="9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C779CE" w14:textId="7E640EE6" w:rsidR="00BC21AE" w:rsidRPr="00BC21AE" w:rsidRDefault="00BC21AE" w:rsidP="00BC21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1A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Обеспечение пожарной безопасности на территории </w:t>
            </w:r>
            <w:proofErr w:type="spellStart"/>
            <w:r w:rsidRPr="00BC21A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Ручейского</w:t>
            </w:r>
            <w:proofErr w:type="spellEnd"/>
            <w:r w:rsidRPr="00BC21A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7669D" w:rsidRPr="00BC21AE" w14:paraId="6F89091B" w14:textId="77777777" w:rsidTr="00B7669D">
        <w:trPr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5434B" w14:textId="5A605E36" w:rsidR="0081379D" w:rsidRPr="00BC21AE" w:rsidRDefault="00B766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EFBA2" w14:textId="77777777" w:rsidR="00BC21AE" w:rsidRPr="00926C4F" w:rsidRDefault="00BC21AE" w:rsidP="00B7669D">
            <w:pPr>
              <w:spacing w:after="0" w:line="240" w:lineRule="auto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Обеспечение сил добровольной пожарной охраны;</w:t>
            </w:r>
          </w:p>
          <w:p w14:paraId="11605A9D" w14:textId="77777777" w:rsidR="00BC21AE" w:rsidRPr="00926C4F" w:rsidRDefault="00BC21AE" w:rsidP="00B7669D">
            <w:pPr>
              <w:spacing w:after="0" w:line="240" w:lineRule="auto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Обеспечение первичных мер пожарной безопасности.</w:t>
            </w:r>
          </w:p>
          <w:p w14:paraId="4A8356A2" w14:textId="0295BAFC" w:rsidR="0081379D" w:rsidRPr="00926C4F" w:rsidRDefault="0081379D" w:rsidP="00B766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A4D7E" w14:textId="77777777" w:rsidR="00926C4F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br/>
            </w:r>
          </w:p>
          <w:p w14:paraId="2B9F5C26" w14:textId="111DE9AD" w:rsidR="0081379D" w:rsidRPr="00BC21AE" w:rsidRDefault="00B44663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8741C" w14:textId="77777777" w:rsidR="00B44663" w:rsidRDefault="00B44663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0B5820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9ED960" w14:textId="119BA4BB" w:rsidR="0081379D" w:rsidRPr="00BC21AE" w:rsidRDefault="00B44663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2C0DF7" w14:textId="77777777" w:rsidR="00B44663" w:rsidRDefault="00B44663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6FFAE" w14:textId="77777777" w:rsidR="00926C4F" w:rsidRDefault="00926C4F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75B298" w14:textId="1D409453" w:rsidR="0081379D" w:rsidRPr="00BC21AE" w:rsidRDefault="00B44663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14:paraId="365167E8" w14:textId="77777777" w:rsidR="0081379D" w:rsidRPr="00BC21AE" w:rsidRDefault="0081379D" w:rsidP="00955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E807D" w14:textId="77777777" w:rsidR="00B44663" w:rsidRDefault="00B44663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0BFE54" w14:textId="6DF418D8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8CE8F" w14:textId="77777777" w:rsidR="0081379D" w:rsidRPr="00BC21AE" w:rsidRDefault="0081379D" w:rsidP="0095539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1A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C21AE">
              <w:rPr>
                <w:rFonts w:ascii="Arial" w:hAnsi="Arial" w:cs="Arial"/>
                <w:sz w:val="24"/>
                <w:szCs w:val="24"/>
              </w:rPr>
              <w:t>Ручейского</w:t>
            </w:r>
            <w:proofErr w:type="spellEnd"/>
            <w:r w:rsidRPr="00BC21AE">
              <w:rPr>
                <w:rFonts w:ascii="Arial" w:hAnsi="Arial" w:cs="Arial"/>
                <w:sz w:val="24"/>
                <w:szCs w:val="24"/>
              </w:rPr>
              <w:t xml:space="preserve"> сельского поселения,</w:t>
            </w:r>
          </w:p>
        </w:tc>
      </w:tr>
      <w:tr w:rsidR="00B7669D" w:rsidRPr="009E1C06" w14:paraId="7129D18F" w14:textId="77777777" w:rsidTr="00B7669D">
        <w:trPr>
          <w:trHeight w:val="999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CAAFA" w14:textId="3333CD2C" w:rsidR="00B7669D" w:rsidRPr="009E1C06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830EE" w14:textId="53BFDF0D" w:rsidR="00B7669D" w:rsidRPr="00926C4F" w:rsidRDefault="00B7669D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  <w:color w:val="000000"/>
              </w:rPr>
              <w:t xml:space="preserve">Обслуживание, содержание, ремонт, </w:t>
            </w:r>
            <w:proofErr w:type="gramStart"/>
            <w:r w:rsidRPr="00926C4F">
              <w:rPr>
                <w:rFonts w:ascii="Arial" w:hAnsi="Arial" w:cs="Arial"/>
                <w:color w:val="000000"/>
              </w:rPr>
              <w:t>машин и оборудования</w:t>
            </w:r>
            <w:proofErr w:type="gramEnd"/>
            <w:r w:rsidRPr="00926C4F">
              <w:rPr>
                <w:rFonts w:ascii="Arial" w:hAnsi="Arial" w:cs="Arial"/>
                <w:color w:val="000000"/>
              </w:rPr>
              <w:t xml:space="preserve"> обеспечивающих первичные меры пожарной безопасности на территории поселения (пожарные водоемы, пожарные гидранты, пожарные мотопомпы)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C0E30" w14:textId="77777777" w:rsidR="00926C4F" w:rsidRDefault="00B7669D" w:rsidP="00B7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CF9FAE4" w14:textId="430B93A6" w:rsidR="00B7669D" w:rsidRPr="009E1C06" w:rsidRDefault="00B7669D" w:rsidP="00B7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1C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F73D97" w14:textId="77777777" w:rsidR="00926C4F" w:rsidRDefault="00B7669D" w:rsidP="00B7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D1AF443" w14:textId="6B291AD5" w:rsidR="00B7669D" w:rsidRPr="009E1C06" w:rsidRDefault="00B7669D" w:rsidP="00B7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1C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99CB6" w14:textId="77777777" w:rsidR="00B7669D" w:rsidRDefault="00B7669D" w:rsidP="00B7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DC688D" w14:textId="77777777" w:rsidR="00926C4F" w:rsidRDefault="00926C4F" w:rsidP="00B7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9DBB07" w14:textId="02028607" w:rsidR="00B7669D" w:rsidRPr="009E1C06" w:rsidRDefault="00B7669D" w:rsidP="00B76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06F53" w14:textId="77777777" w:rsidR="00B44663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CA4E7" w14:textId="261D5707" w:rsidR="00B7669D" w:rsidRPr="009E1C06" w:rsidRDefault="00B7669D" w:rsidP="00B766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67EC3" w14:textId="1B588DB0" w:rsidR="00B7669D" w:rsidRDefault="00B7669D" w:rsidP="00B766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AEF15F2" w14:textId="73097123" w:rsidR="00B7669D" w:rsidRPr="009E1C06" w:rsidRDefault="00B7669D" w:rsidP="00B766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обслуживающий водовозную машину</w:t>
            </w:r>
          </w:p>
        </w:tc>
      </w:tr>
      <w:tr w:rsidR="00B44663" w:rsidRPr="00926C4F" w14:paraId="54AA8015" w14:textId="77777777" w:rsidTr="001D5B7E">
        <w:trPr>
          <w:trHeight w:val="3121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7E3EE" w14:textId="437C763D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3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FD7A3" w14:textId="77777777" w:rsidR="00B44663" w:rsidRPr="00926C4F" w:rsidRDefault="00B44663" w:rsidP="00B7669D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 xml:space="preserve">Информирование населения о принятых решениях по обеспечению пожарной безопасности (опубликование, обнародование муниципальных правовых актов на </w:t>
            </w:r>
            <w:proofErr w:type="spellStart"/>
            <w:proofErr w:type="gramStart"/>
            <w:r w:rsidRPr="00926C4F">
              <w:rPr>
                <w:rFonts w:ascii="Arial" w:hAnsi="Arial" w:cs="Arial"/>
              </w:rPr>
              <w:t>стендах,через</w:t>
            </w:r>
            <w:proofErr w:type="spellEnd"/>
            <w:proofErr w:type="gramEnd"/>
            <w:r w:rsidRPr="00926C4F">
              <w:rPr>
                <w:rFonts w:ascii="Arial" w:hAnsi="Arial" w:cs="Arial"/>
              </w:rPr>
              <w:t xml:space="preserve"> сеть интернета)</w:t>
            </w:r>
          </w:p>
          <w:p w14:paraId="25504835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ED161" w14:textId="04F995D7" w:rsidR="00B44663" w:rsidRPr="00926C4F" w:rsidRDefault="00B44663" w:rsidP="00B766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br/>
            </w:r>
          </w:p>
        </w:tc>
        <w:tc>
          <w:tcPr>
            <w:tcW w:w="9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32B96" w14:textId="5FA62C2D" w:rsidR="00B44663" w:rsidRPr="00926C4F" w:rsidRDefault="00B44663" w:rsidP="00B766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br/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50BFFEB" w14:textId="77777777" w:rsidR="00B44663" w:rsidRPr="00926C4F" w:rsidRDefault="00B44663" w:rsidP="00B766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65BFD4" w14:textId="40DC5498" w:rsidR="00B44663" w:rsidRPr="00926C4F" w:rsidRDefault="00B44663" w:rsidP="00B766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784C9" w14:textId="77777777" w:rsid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5F41B646" w14:textId="77777777" w:rsid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064E51BE" w14:textId="77777777" w:rsid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4CA4F59E" w14:textId="77777777" w:rsid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2382AC94" w14:textId="77777777" w:rsid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5415D5AD" w14:textId="77777777" w:rsid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48961625" w14:textId="77777777" w:rsid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550505FD" w14:textId="64B32B6E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постоянно</w:t>
            </w:r>
          </w:p>
          <w:p w14:paraId="127CD93F" w14:textId="3CC38C0F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D887B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36F0727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2396B83B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24682DEA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249E8F55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3EDD9FA1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219F965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01E842B6" w14:textId="5741CB1D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6C4F">
              <w:rPr>
                <w:rFonts w:ascii="Arial" w:hAnsi="Arial" w:cs="Arial"/>
              </w:rPr>
              <w:t>Ручейского</w:t>
            </w:r>
            <w:proofErr w:type="spellEnd"/>
            <w:r w:rsidRPr="00926C4F">
              <w:rPr>
                <w:rFonts w:ascii="Arial" w:hAnsi="Arial" w:cs="Arial"/>
              </w:rPr>
              <w:t xml:space="preserve"> сельского поселения</w:t>
            </w:r>
          </w:p>
          <w:p w14:paraId="5AA70653" w14:textId="4653EEA6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 </w:t>
            </w:r>
          </w:p>
        </w:tc>
      </w:tr>
      <w:tr w:rsidR="00B44663" w:rsidRPr="00926C4F" w14:paraId="4621325C" w14:textId="77777777" w:rsidTr="001D5B7E">
        <w:trPr>
          <w:trHeight w:val="435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517AD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5F49C" w14:textId="77777777" w:rsidR="00B44663" w:rsidRPr="00926C4F" w:rsidRDefault="00B44663" w:rsidP="00B44663">
            <w:pPr>
              <w:spacing w:after="0" w:line="240" w:lineRule="auto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 xml:space="preserve">Обсуждение вопросов пожарной безопасности на сходах граждан. </w:t>
            </w:r>
          </w:p>
          <w:p w14:paraId="7C0A3850" w14:textId="52BC2383" w:rsidR="00B44663" w:rsidRPr="00926C4F" w:rsidRDefault="00B44663" w:rsidP="00B44663">
            <w:pPr>
              <w:spacing w:after="0" w:line="240" w:lineRule="auto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Работа со старостами по вопросам пожарной безопасности в закрепленных населенных пунктах.</w:t>
            </w:r>
          </w:p>
        </w:tc>
        <w:tc>
          <w:tcPr>
            <w:tcW w:w="8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F1F47A1" w14:textId="77777777" w:rsidR="00B44663" w:rsidRPr="00926C4F" w:rsidRDefault="00B44663" w:rsidP="00B766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E0BBAFC" w14:textId="77777777" w:rsidR="00B44663" w:rsidRPr="00926C4F" w:rsidRDefault="00B44663" w:rsidP="00B766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3114B0A" w14:textId="77777777" w:rsidR="00B44663" w:rsidRPr="00926C4F" w:rsidRDefault="00B44663" w:rsidP="00B766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9786AEA" w14:textId="61DF77D5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BAA7A43" w14:textId="66AC7A9A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4663" w:rsidRPr="00926C4F" w14:paraId="1F8A511E" w14:textId="77777777" w:rsidTr="001D5B7E">
        <w:trPr>
          <w:trHeight w:val="480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08EFB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9F57F" w14:textId="30D781F0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 xml:space="preserve">Проведение занятий с учащимися и </w:t>
            </w:r>
            <w:proofErr w:type="gramStart"/>
            <w:r w:rsidRPr="00926C4F">
              <w:rPr>
                <w:rFonts w:ascii="Arial" w:hAnsi="Arial" w:cs="Arial"/>
              </w:rPr>
              <w:t>воспитанниками  по</w:t>
            </w:r>
            <w:proofErr w:type="gramEnd"/>
            <w:r w:rsidRPr="00926C4F">
              <w:rPr>
                <w:rFonts w:ascii="Arial" w:hAnsi="Arial" w:cs="Arial"/>
              </w:rPr>
              <w:t xml:space="preserve"> соблюдению правил противопожарной безопасности в быту , учреждениях, при посещении леса.</w:t>
            </w:r>
          </w:p>
        </w:tc>
        <w:tc>
          <w:tcPr>
            <w:tcW w:w="8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DCBD975" w14:textId="358E2BED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06252EA" w14:textId="559E50CA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713CD0D" w14:textId="631FCA3C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E30E2" w14:textId="763D722F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61AAE" w14:textId="3C0EAFF8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4663" w:rsidRPr="00926C4F" w14:paraId="12B198EC" w14:textId="77777777" w:rsidTr="001D5B7E">
        <w:trPr>
          <w:trHeight w:val="480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19DD70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0DC3E" w14:textId="42445C2B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 xml:space="preserve">Выявлять семьи престарелых граждан, </w:t>
            </w:r>
            <w:r w:rsidRPr="00926C4F">
              <w:rPr>
                <w:rFonts w:ascii="Arial" w:hAnsi="Arial" w:cs="Arial"/>
              </w:rPr>
              <w:lastRenderedPageBreak/>
              <w:t>инвалидов, проживающих как в муниципальном, так и в частном жилье, где состояние отопительных печей и электропроводки не соответствует мерам пожарной безопасности.</w:t>
            </w:r>
            <w:r w:rsidRPr="00926C4F">
              <w:rPr>
                <w:rFonts w:ascii="Arial" w:hAnsi="Arial" w:cs="Arial"/>
              </w:rPr>
              <w:br/>
            </w:r>
            <w:r w:rsidRPr="00926C4F">
              <w:rPr>
                <w:rFonts w:ascii="Arial" w:hAnsi="Arial" w:cs="Arial"/>
              </w:rPr>
              <w:br/>
              <w:t>Информировать соответствующие организации и учреждения о выявленных недостатках и осуществлять контроль за их устранением.</w:t>
            </w:r>
          </w:p>
        </w:tc>
        <w:tc>
          <w:tcPr>
            <w:tcW w:w="8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81E0619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2DCC32D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A3863E0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05C49A4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F81D412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4663" w:rsidRPr="00926C4F" w14:paraId="2C6C38C2" w14:textId="77777777" w:rsidTr="001D5B7E">
        <w:trPr>
          <w:trHeight w:val="480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8519B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F7B3A" w14:textId="4ECA2299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Выпуск (распространение) памяток населению на противопожарную тематику, обучение населения и специалистов.</w:t>
            </w:r>
          </w:p>
        </w:tc>
        <w:tc>
          <w:tcPr>
            <w:tcW w:w="8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74AB2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95459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5B154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609292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3C793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4663" w:rsidRPr="00926C4F" w14:paraId="782D46E3" w14:textId="77777777" w:rsidTr="00B44663">
        <w:trPr>
          <w:trHeight w:val="480"/>
          <w:tblCellSpacing w:w="22" w:type="dxa"/>
        </w:trPr>
        <w:tc>
          <w:tcPr>
            <w:tcW w:w="96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B8D0C1" w14:textId="68B8FB65" w:rsidR="00B44663" w:rsidRPr="00926C4F" w:rsidRDefault="00B44663" w:rsidP="00B446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926C4F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</w:t>
            </w:r>
          </w:p>
        </w:tc>
      </w:tr>
      <w:tr w:rsidR="00B44663" w:rsidRPr="00926C4F" w14:paraId="2FB25503" w14:textId="77777777" w:rsidTr="00B7669D">
        <w:trPr>
          <w:trHeight w:val="480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31FF1" w14:textId="31E5A71F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1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BD513F" w14:textId="3A5A3666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  <w:color w:val="000000"/>
              </w:rPr>
              <w:t>Приобретение и установка знаков (материалов для создания знаков) "Купаться запрещено", "Выход на лед запрещен"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2988E" w14:textId="0532DC64" w:rsidR="00B44663" w:rsidRPr="00926C4F" w:rsidRDefault="00131AC4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1,0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620A" w14:textId="3A74E17B" w:rsidR="00B44663" w:rsidRPr="00926C4F" w:rsidRDefault="00131AC4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1,0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50D66" w14:textId="1C2B7D55" w:rsidR="00B44663" w:rsidRPr="00926C4F" w:rsidRDefault="00131AC4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1,0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FCDF4" w14:textId="0EA673EE" w:rsidR="00B44663" w:rsidRPr="00926C4F" w:rsidRDefault="00131AC4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Сезонные периоды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02253" w14:textId="77777777" w:rsidR="00B44663" w:rsidRPr="00926C4F" w:rsidRDefault="00B44663" w:rsidP="00B446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6C4F">
              <w:rPr>
                <w:rFonts w:ascii="Arial" w:hAnsi="Arial" w:cs="Arial"/>
              </w:rPr>
              <w:t>Ручейского</w:t>
            </w:r>
            <w:proofErr w:type="spellEnd"/>
            <w:r w:rsidRPr="00926C4F">
              <w:rPr>
                <w:rFonts w:ascii="Arial" w:hAnsi="Arial" w:cs="Arial"/>
              </w:rPr>
              <w:t xml:space="preserve"> сельского поселения</w:t>
            </w:r>
          </w:p>
          <w:p w14:paraId="3B3D09EB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4663" w:rsidRPr="00926C4F" w14:paraId="50237947" w14:textId="77777777" w:rsidTr="00B7669D">
        <w:trPr>
          <w:trHeight w:val="480"/>
          <w:tblCellSpacing w:w="22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347FD2" w14:textId="77777777" w:rsidR="00B44663" w:rsidRPr="00926C4F" w:rsidRDefault="00B44663" w:rsidP="00926C4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188CCF" w14:textId="24A2F779" w:rsidR="00B44663" w:rsidRPr="00926C4F" w:rsidRDefault="00926C4F" w:rsidP="00926C4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926C4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E9BCB" w14:textId="1EBD4026" w:rsidR="00B44663" w:rsidRP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91,0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0B963C" w14:textId="4AD2C4A4" w:rsidR="00B44663" w:rsidRP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91,0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4D52" w14:textId="2566F109" w:rsidR="00B44663" w:rsidRPr="00926C4F" w:rsidRDefault="00926C4F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6C4F">
              <w:rPr>
                <w:rFonts w:ascii="Arial" w:hAnsi="Arial" w:cs="Arial"/>
              </w:rPr>
              <w:t>91,0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60E3E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D36FE" w14:textId="77777777" w:rsidR="00B44663" w:rsidRPr="00926C4F" w:rsidRDefault="00B44663" w:rsidP="00B766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CBE41B8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9EC02CA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E33DC24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6914C56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F2A5171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583197F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1175CE85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F806C53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CC8AC35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9833111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8FE1B6A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76E7ADD" w14:textId="77777777" w:rsidR="00240705" w:rsidRPr="00926C4F" w:rsidRDefault="00240705" w:rsidP="007C1B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46C4375" w14:textId="77777777" w:rsidR="00240705" w:rsidRPr="00926C4F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864AACE" w14:textId="77777777" w:rsidR="00240705" w:rsidRPr="00ED4D47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F98FBA" w14:textId="77777777" w:rsidR="00240705" w:rsidRPr="00ED4D47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0BCC2E" w14:textId="77777777" w:rsidR="00240705" w:rsidRPr="00ED4D47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A4D30E" w14:textId="77777777" w:rsidR="00240705" w:rsidRPr="00ED4D47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41B1D3" w14:textId="77777777" w:rsidR="00240705" w:rsidRPr="00ED4D47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4FE1AA" w14:textId="77777777" w:rsidR="00240705" w:rsidRPr="00ED4D47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9113E4" w14:textId="77777777" w:rsidR="00240705" w:rsidRPr="00ED4D47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B50990" w14:textId="77777777" w:rsidR="00240705" w:rsidRPr="00ED4D47" w:rsidRDefault="00240705" w:rsidP="008B52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32DF82" w14:textId="77777777" w:rsidR="00240705" w:rsidRPr="00ED4D47" w:rsidRDefault="00240705" w:rsidP="001105E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40705" w:rsidRPr="00ED4D47" w:rsidSect="001105E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579D6249" w14:textId="24F7A69E" w:rsidR="007500CB" w:rsidRDefault="00AA6E5C" w:rsidP="001105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4D47">
        <w:rPr>
          <w:rFonts w:ascii="Arial" w:hAnsi="Arial" w:cs="Arial"/>
          <w:b/>
          <w:sz w:val="28"/>
          <w:szCs w:val="28"/>
        </w:rPr>
        <w:lastRenderedPageBreak/>
        <w:t xml:space="preserve">7. </w:t>
      </w:r>
      <w:r w:rsidR="007500CB" w:rsidRPr="00ED4D47">
        <w:rPr>
          <w:rFonts w:ascii="Arial" w:hAnsi="Arial" w:cs="Arial"/>
          <w:b/>
          <w:sz w:val="28"/>
          <w:szCs w:val="28"/>
        </w:rPr>
        <w:t>Ожидаемые результаты от реализации программных мероприятий</w:t>
      </w:r>
    </w:p>
    <w:p w14:paraId="4BBFAF79" w14:textId="77777777" w:rsidR="00682606" w:rsidRPr="00ED4D47" w:rsidRDefault="00682606" w:rsidP="007B48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D07CA3" w14:textId="2C5AE293" w:rsidR="007500CB" w:rsidRPr="00ED4D47" w:rsidRDefault="007500CB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В ходе реализации Программы в </w:t>
      </w:r>
      <w:proofErr w:type="spellStart"/>
      <w:r w:rsidR="00ED4D47">
        <w:rPr>
          <w:rFonts w:ascii="Arial" w:hAnsi="Arial" w:cs="Arial"/>
          <w:sz w:val="24"/>
          <w:szCs w:val="24"/>
        </w:rPr>
        <w:t>Ручейско</w:t>
      </w:r>
      <w:r w:rsidR="00682606">
        <w:rPr>
          <w:rFonts w:ascii="Arial" w:hAnsi="Arial" w:cs="Arial"/>
          <w:sz w:val="24"/>
          <w:szCs w:val="24"/>
        </w:rPr>
        <w:t>м</w:t>
      </w:r>
      <w:proofErr w:type="spellEnd"/>
      <w:r w:rsidR="00682606">
        <w:rPr>
          <w:rFonts w:ascii="Arial" w:hAnsi="Arial" w:cs="Arial"/>
          <w:sz w:val="24"/>
          <w:szCs w:val="24"/>
        </w:rPr>
        <w:t xml:space="preserve"> </w:t>
      </w:r>
      <w:r w:rsidRPr="00ED4D47">
        <w:rPr>
          <w:rFonts w:ascii="Arial" w:hAnsi="Arial" w:cs="Arial"/>
          <w:sz w:val="24"/>
          <w:szCs w:val="24"/>
        </w:rPr>
        <w:t>сельско</w:t>
      </w:r>
      <w:r w:rsidR="00682606">
        <w:rPr>
          <w:rFonts w:ascii="Arial" w:hAnsi="Arial" w:cs="Arial"/>
          <w:sz w:val="24"/>
          <w:szCs w:val="24"/>
        </w:rPr>
        <w:t>м</w:t>
      </w:r>
      <w:r w:rsidRPr="00ED4D47">
        <w:rPr>
          <w:rFonts w:ascii="Arial" w:hAnsi="Arial" w:cs="Arial"/>
          <w:sz w:val="24"/>
          <w:szCs w:val="24"/>
        </w:rPr>
        <w:t xml:space="preserve"> поселени</w:t>
      </w:r>
      <w:r w:rsidR="00682606">
        <w:rPr>
          <w:rFonts w:ascii="Arial" w:hAnsi="Arial" w:cs="Arial"/>
          <w:sz w:val="24"/>
          <w:szCs w:val="24"/>
        </w:rPr>
        <w:t>и</w:t>
      </w:r>
      <w:r w:rsidRPr="00ED4D47">
        <w:rPr>
          <w:rFonts w:ascii="Arial" w:hAnsi="Arial" w:cs="Arial"/>
          <w:sz w:val="24"/>
          <w:szCs w:val="24"/>
        </w:rPr>
        <w:t xml:space="preserve"> предусматривается создание организационно управленческих, финансовых и материально-технических условий, способствующих предотвращению дальнейшего ухудшения пожарной без</w:t>
      </w:r>
      <w:r w:rsidR="00A37B63" w:rsidRPr="00ED4D47">
        <w:rPr>
          <w:rFonts w:ascii="Arial" w:hAnsi="Arial" w:cs="Arial"/>
          <w:sz w:val="24"/>
          <w:szCs w:val="24"/>
        </w:rPr>
        <w:t>опасности жилых домов</w:t>
      </w:r>
      <w:r w:rsidR="00E10695" w:rsidRPr="00ED4D47">
        <w:rPr>
          <w:rFonts w:ascii="Arial" w:hAnsi="Arial" w:cs="Arial"/>
          <w:color w:val="FF0000"/>
          <w:sz w:val="24"/>
          <w:szCs w:val="24"/>
        </w:rPr>
        <w:t>.</w:t>
      </w:r>
    </w:p>
    <w:p w14:paraId="184A4532" w14:textId="77777777" w:rsidR="007500CB" w:rsidRPr="00ED4D47" w:rsidRDefault="007500CB" w:rsidP="00AF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14:paraId="744D49AE" w14:textId="77777777" w:rsidR="007500CB" w:rsidRPr="00ED4D47" w:rsidRDefault="007500CB" w:rsidP="00AF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снижение рисков пожаров и смягчение возможных их последствий;</w:t>
      </w:r>
    </w:p>
    <w:p w14:paraId="54109318" w14:textId="77777777" w:rsidR="007500CB" w:rsidRPr="00ED4D47" w:rsidRDefault="007500CB" w:rsidP="00AF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повышение безопасности населения и защищенности от угроз пожаров;</w:t>
      </w:r>
    </w:p>
    <w:p w14:paraId="1AE7D55D" w14:textId="77777777" w:rsidR="007500CB" w:rsidRPr="00ED4D47" w:rsidRDefault="007500CB" w:rsidP="00AF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- создание эффективной системы пожарной безопасности;</w:t>
      </w:r>
    </w:p>
    <w:p w14:paraId="4AF11BDD" w14:textId="77777777" w:rsidR="007500CB" w:rsidRPr="00ED4D47" w:rsidRDefault="007500CB" w:rsidP="00AF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- повышение культуры и уровня знаний населения при обеспечении требуемого уровня пожарной безопасности людей. </w:t>
      </w:r>
    </w:p>
    <w:p w14:paraId="1EC6C747" w14:textId="77777777" w:rsidR="007500CB" w:rsidRPr="00ED4D47" w:rsidRDefault="007500CB" w:rsidP="00AF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AE04B6" w14:textId="1F5A4500" w:rsidR="00682606" w:rsidRDefault="007500CB" w:rsidP="00682606">
      <w:pPr>
        <w:pStyle w:val="a9"/>
        <w:numPr>
          <w:ilvl w:val="0"/>
          <w:numId w:val="10"/>
        </w:numPr>
        <w:tabs>
          <w:tab w:val="left" w:pos="284"/>
        </w:tabs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682606">
        <w:rPr>
          <w:rFonts w:ascii="Arial" w:hAnsi="Arial" w:cs="Arial"/>
          <w:b/>
          <w:sz w:val="28"/>
          <w:szCs w:val="28"/>
        </w:rPr>
        <w:t>Организация управления за реализацией Программы и контроль за ходом ее выполнения</w:t>
      </w:r>
    </w:p>
    <w:p w14:paraId="6515E12C" w14:textId="77777777" w:rsidR="00682606" w:rsidRPr="00682606" w:rsidRDefault="00682606" w:rsidP="00682606">
      <w:pPr>
        <w:tabs>
          <w:tab w:val="left" w:pos="284"/>
        </w:tabs>
        <w:ind w:left="5104"/>
        <w:jc w:val="center"/>
        <w:rPr>
          <w:rFonts w:ascii="Arial" w:hAnsi="Arial" w:cs="Arial"/>
          <w:b/>
          <w:sz w:val="28"/>
          <w:szCs w:val="28"/>
        </w:rPr>
      </w:pPr>
    </w:p>
    <w:p w14:paraId="4E5658C8" w14:textId="2A03D351" w:rsidR="007500CB" w:rsidRPr="00ED4D47" w:rsidRDefault="007500CB" w:rsidP="00AF7182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</w:t>
      </w:r>
      <w:proofErr w:type="spellStart"/>
      <w:r w:rsidR="00E10695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сельского поселения, которая несет ответственность за реализацию и конечные результаты программы</w:t>
      </w:r>
      <w:r w:rsidR="00682606">
        <w:rPr>
          <w:rFonts w:ascii="Arial" w:hAnsi="Arial" w:cs="Arial"/>
          <w:sz w:val="24"/>
          <w:szCs w:val="24"/>
        </w:rPr>
        <w:t>,</w:t>
      </w:r>
      <w:r w:rsidRPr="00ED4D47">
        <w:rPr>
          <w:rFonts w:ascii="Arial" w:hAnsi="Arial" w:cs="Arial"/>
          <w:sz w:val="24"/>
          <w:szCs w:val="24"/>
        </w:rPr>
        <w:t xml:space="preserve"> рациональное использование выделяемых на ее выполнение финансовых средств, определяет формы и методы управления реализацией Программы, осуществляет управление исполнителями, обеспечивают эффективное использование средств, выделяемых на реализацию указанных мероприятий.</w:t>
      </w:r>
    </w:p>
    <w:p w14:paraId="6198BFA1" w14:textId="77777777" w:rsidR="007500CB" w:rsidRPr="00ED4D47" w:rsidRDefault="007500CB" w:rsidP="00AF7182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Заказчик программы с учетом выделяемых на реализацию программы финансовых средств ежегодно уточняют показатели и затраты по программным мероприятиям.</w:t>
      </w:r>
    </w:p>
    <w:p w14:paraId="3BFC6E90" w14:textId="77777777" w:rsidR="007500CB" w:rsidRPr="00ED4D47" w:rsidRDefault="007500CB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Управление процессом реализации Программы осуществляет заказчик Программы.</w:t>
      </w:r>
    </w:p>
    <w:p w14:paraId="5E2A5371" w14:textId="77777777" w:rsidR="007500CB" w:rsidRPr="00ED4D47" w:rsidRDefault="007500CB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Контроль за ходом выполнения Программы осуществляют:</w:t>
      </w:r>
    </w:p>
    <w:p w14:paraId="18CFFAAF" w14:textId="1C373AB4" w:rsidR="007500CB" w:rsidRPr="00ED4D47" w:rsidRDefault="007500CB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- Глава </w:t>
      </w:r>
      <w:proofErr w:type="spellStart"/>
      <w:r w:rsidR="00E10695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Pr="00ED4D47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4BEACB25" w14:textId="612BCE17" w:rsidR="007500CB" w:rsidRPr="00ED4D47" w:rsidRDefault="007500CB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 xml:space="preserve">По итогам реализации Программы администрация </w:t>
      </w:r>
      <w:proofErr w:type="spellStart"/>
      <w:r w:rsidR="00E10695" w:rsidRPr="00ED4D47">
        <w:rPr>
          <w:rFonts w:ascii="Arial" w:hAnsi="Arial" w:cs="Arial"/>
          <w:sz w:val="24"/>
          <w:szCs w:val="24"/>
        </w:rPr>
        <w:t>Ручейского</w:t>
      </w:r>
      <w:proofErr w:type="spellEnd"/>
      <w:r w:rsidR="00E10695" w:rsidRPr="00ED4D47">
        <w:rPr>
          <w:rFonts w:ascii="Arial" w:hAnsi="Arial" w:cs="Arial"/>
          <w:sz w:val="24"/>
          <w:szCs w:val="24"/>
        </w:rPr>
        <w:t xml:space="preserve"> </w:t>
      </w:r>
      <w:r w:rsidRPr="00ED4D47">
        <w:rPr>
          <w:rFonts w:ascii="Arial" w:hAnsi="Arial" w:cs="Arial"/>
          <w:sz w:val="24"/>
          <w:szCs w:val="24"/>
        </w:rPr>
        <w:t>сельского поселения ежегодно представляет обобщенную информацию о ходе реализации мероприятий Программы Главе поселения.</w:t>
      </w:r>
    </w:p>
    <w:p w14:paraId="09802855" w14:textId="77777777" w:rsidR="007500CB" w:rsidRPr="00ED4D47" w:rsidRDefault="007500CB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E811B8" w14:textId="77777777" w:rsidR="00682606" w:rsidRDefault="00682606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5897F9" w14:textId="77777777" w:rsidR="00682606" w:rsidRDefault="00682606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7E00FF" w14:textId="77777777" w:rsidR="00682606" w:rsidRDefault="00682606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97E8D9" w14:textId="3F68E5DB" w:rsidR="002D3A9A" w:rsidRPr="00ED4D47" w:rsidRDefault="007500CB" w:rsidP="00AF7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D47">
        <w:rPr>
          <w:rFonts w:ascii="Arial" w:hAnsi="Arial" w:cs="Arial"/>
          <w:sz w:val="24"/>
          <w:szCs w:val="24"/>
        </w:rPr>
        <w:t>Глава</w:t>
      </w:r>
      <w:r w:rsidR="00682606">
        <w:rPr>
          <w:rFonts w:ascii="Arial" w:hAnsi="Arial" w:cs="Arial"/>
          <w:sz w:val="24"/>
          <w:szCs w:val="24"/>
        </w:rPr>
        <w:t xml:space="preserve"> администрации</w:t>
      </w:r>
      <w:r w:rsidRPr="00ED4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695" w:rsidRPr="00ED4D47">
        <w:rPr>
          <w:rFonts w:ascii="Arial" w:hAnsi="Arial" w:cs="Arial"/>
          <w:sz w:val="24"/>
          <w:szCs w:val="24"/>
        </w:rPr>
        <w:t>Ручейского</w:t>
      </w:r>
      <w:proofErr w:type="spellEnd"/>
    </w:p>
    <w:p w14:paraId="22CC8781" w14:textId="43D5CE19" w:rsidR="007500CB" w:rsidRDefault="007500CB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D47">
        <w:rPr>
          <w:rFonts w:ascii="Arial" w:hAnsi="Arial" w:cs="Arial"/>
          <w:sz w:val="24"/>
          <w:szCs w:val="24"/>
        </w:rPr>
        <w:t>сельского поселения</w:t>
      </w:r>
      <w:r w:rsidRPr="007500CB">
        <w:rPr>
          <w:rFonts w:ascii="Times New Roman" w:hAnsi="Times New Roman"/>
          <w:sz w:val="28"/>
          <w:szCs w:val="28"/>
        </w:rPr>
        <w:tab/>
      </w:r>
      <w:r w:rsidRPr="007500CB">
        <w:rPr>
          <w:rFonts w:ascii="Times New Roman" w:hAnsi="Times New Roman"/>
          <w:sz w:val="28"/>
          <w:szCs w:val="28"/>
        </w:rPr>
        <w:tab/>
      </w:r>
      <w:r w:rsidRPr="007500CB">
        <w:rPr>
          <w:rFonts w:ascii="Times New Roman" w:hAnsi="Times New Roman"/>
          <w:sz w:val="28"/>
          <w:szCs w:val="28"/>
        </w:rPr>
        <w:tab/>
      </w:r>
      <w:r w:rsidRPr="007500CB">
        <w:rPr>
          <w:rFonts w:ascii="Times New Roman" w:hAnsi="Times New Roman"/>
          <w:sz w:val="28"/>
          <w:szCs w:val="28"/>
        </w:rPr>
        <w:tab/>
      </w:r>
      <w:r w:rsidR="002229AE">
        <w:rPr>
          <w:rFonts w:ascii="Times New Roman" w:hAnsi="Times New Roman"/>
          <w:sz w:val="28"/>
          <w:szCs w:val="28"/>
        </w:rPr>
        <w:tab/>
      </w:r>
      <w:r w:rsidR="002229AE">
        <w:rPr>
          <w:rFonts w:ascii="Times New Roman" w:hAnsi="Times New Roman"/>
          <w:sz w:val="28"/>
          <w:szCs w:val="28"/>
        </w:rPr>
        <w:tab/>
        <w:t xml:space="preserve">            </w:t>
      </w:r>
      <w:r w:rsidR="000E6337">
        <w:rPr>
          <w:rFonts w:ascii="Times New Roman" w:hAnsi="Times New Roman"/>
          <w:sz w:val="28"/>
          <w:szCs w:val="28"/>
        </w:rPr>
        <w:t xml:space="preserve">      </w:t>
      </w:r>
      <w:r w:rsidR="002229AE">
        <w:rPr>
          <w:rFonts w:ascii="Times New Roman" w:hAnsi="Times New Roman"/>
          <w:sz w:val="28"/>
          <w:szCs w:val="28"/>
        </w:rPr>
        <w:t xml:space="preserve"> </w:t>
      </w:r>
      <w:r w:rsidR="00E10695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E10695">
        <w:rPr>
          <w:rFonts w:ascii="Times New Roman" w:hAnsi="Times New Roman"/>
          <w:sz w:val="28"/>
          <w:szCs w:val="28"/>
        </w:rPr>
        <w:t>Багаев</w:t>
      </w:r>
      <w:proofErr w:type="spellEnd"/>
    </w:p>
    <w:p w14:paraId="7C5073DD" w14:textId="3579DCDF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1B2CF5" w14:textId="70987397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9757BA" w14:textId="000D3565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C6075C" w14:textId="69151994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3435C" w14:textId="6BBC0D11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4E2D8D" w14:textId="5A36551C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6BF9AC" w14:textId="565627E8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45C2D4" w14:textId="095006CD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219A65" w14:textId="4A2D102C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24F03" w14:textId="482DF690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58CF4D" w14:textId="38158069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EC01E8" w14:textId="1811D8E1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BA0108" w14:textId="1DC6932F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092E8A" w14:textId="094B5461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F0C476" w14:textId="14ADB7B0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CA617" w14:textId="4E2CA150" w:rsidR="00E47C8C" w:rsidRDefault="00E47C8C" w:rsidP="00AF7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47C8C" w:rsidSect="007B4818">
      <w:pgSz w:w="11906" w:h="16838"/>
      <w:pgMar w:top="425" w:right="851" w:bottom="23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5E75"/>
    <w:multiLevelType w:val="hybridMultilevel"/>
    <w:tmpl w:val="B3FC7430"/>
    <w:lvl w:ilvl="0" w:tplc="3E4C5D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26B1A"/>
    <w:multiLevelType w:val="hybridMultilevel"/>
    <w:tmpl w:val="7996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1071"/>
    <w:multiLevelType w:val="hybridMultilevel"/>
    <w:tmpl w:val="CCA6862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B815010"/>
    <w:multiLevelType w:val="hybridMultilevel"/>
    <w:tmpl w:val="5AFE14F0"/>
    <w:lvl w:ilvl="0" w:tplc="0419000F">
      <w:start w:val="8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7E"/>
    <w:rsid w:val="0000001F"/>
    <w:rsid w:val="000009A2"/>
    <w:rsid w:val="00004C7F"/>
    <w:rsid w:val="0000517A"/>
    <w:rsid w:val="00005B5D"/>
    <w:rsid w:val="00005EED"/>
    <w:rsid w:val="000062A3"/>
    <w:rsid w:val="0000782A"/>
    <w:rsid w:val="000107FC"/>
    <w:rsid w:val="00011598"/>
    <w:rsid w:val="00011958"/>
    <w:rsid w:val="0001278F"/>
    <w:rsid w:val="00013D3A"/>
    <w:rsid w:val="00014E46"/>
    <w:rsid w:val="0001691E"/>
    <w:rsid w:val="00017770"/>
    <w:rsid w:val="0002047E"/>
    <w:rsid w:val="00020943"/>
    <w:rsid w:val="00020FCD"/>
    <w:rsid w:val="000213E7"/>
    <w:rsid w:val="00021D42"/>
    <w:rsid w:val="00021FE5"/>
    <w:rsid w:val="0002225E"/>
    <w:rsid w:val="0002263D"/>
    <w:rsid w:val="00022834"/>
    <w:rsid w:val="0002373F"/>
    <w:rsid w:val="000247ED"/>
    <w:rsid w:val="00024E0E"/>
    <w:rsid w:val="000250F4"/>
    <w:rsid w:val="00025625"/>
    <w:rsid w:val="00025CDF"/>
    <w:rsid w:val="00025D1A"/>
    <w:rsid w:val="00025E39"/>
    <w:rsid w:val="000304D2"/>
    <w:rsid w:val="00031542"/>
    <w:rsid w:val="000316A4"/>
    <w:rsid w:val="00034A5A"/>
    <w:rsid w:val="00034E42"/>
    <w:rsid w:val="000361F5"/>
    <w:rsid w:val="00036813"/>
    <w:rsid w:val="00036DD0"/>
    <w:rsid w:val="000377E6"/>
    <w:rsid w:val="00040EC5"/>
    <w:rsid w:val="00041773"/>
    <w:rsid w:val="00041B05"/>
    <w:rsid w:val="00043D65"/>
    <w:rsid w:val="0004450A"/>
    <w:rsid w:val="00044AD3"/>
    <w:rsid w:val="00045556"/>
    <w:rsid w:val="0004632C"/>
    <w:rsid w:val="00047374"/>
    <w:rsid w:val="00047E8A"/>
    <w:rsid w:val="00050733"/>
    <w:rsid w:val="00050748"/>
    <w:rsid w:val="000532F2"/>
    <w:rsid w:val="0005348A"/>
    <w:rsid w:val="00054285"/>
    <w:rsid w:val="00054AEB"/>
    <w:rsid w:val="0005508E"/>
    <w:rsid w:val="00055129"/>
    <w:rsid w:val="00056D04"/>
    <w:rsid w:val="00056E18"/>
    <w:rsid w:val="00057602"/>
    <w:rsid w:val="0006025F"/>
    <w:rsid w:val="000602D0"/>
    <w:rsid w:val="000603EE"/>
    <w:rsid w:val="00060471"/>
    <w:rsid w:val="00061D22"/>
    <w:rsid w:val="000638ED"/>
    <w:rsid w:val="00064BFA"/>
    <w:rsid w:val="00065265"/>
    <w:rsid w:val="00065881"/>
    <w:rsid w:val="00065B4D"/>
    <w:rsid w:val="00065E88"/>
    <w:rsid w:val="00065F0A"/>
    <w:rsid w:val="00066416"/>
    <w:rsid w:val="00067B3C"/>
    <w:rsid w:val="00070190"/>
    <w:rsid w:val="00070876"/>
    <w:rsid w:val="00070975"/>
    <w:rsid w:val="00070E60"/>
    <w:rsid w:val="00071CC8"/>
    <w:rsid w:val="00072E98"/>
    <w:rsid w:val="00075BDB"/>
    <w:rsid w:val="00076571"/>
    <w:rsid w:val="000767CB"/>
    <w:rsid w:val="000804E5"/>
    <w:rsid w:val="00081655"/>
    <w:rsid w:val="0008172C"/>
    <w:rsid w:val="000819B8"/>
    <w:rsid w:val="00083AFE"/>
    <w:rsid w:val="00084C80"/>
    <w:rsid w:val="00085C01"/>
    <w:rsid w:val="00085ECC"/>
    <w:rsid w:val="00085F55"/>
    <w:rsid w:val="000861CA"/>
    <w:rsid w:val="000915B6"/>
    <w:rsid w:val="00092D5F"/>
    <w:rsid w:val="00093836"/>
    <w:rsid w:val="0009400C"/>
    <w:rsid w:val="00096970"/>
    <w:rsid w:val="00096D50"/>
    <w:rsid w:val="000976B2"/>
    <w:rsid w:val="000A056E"/>
    <w:rsid w:val="000A0892"/>
    <w:rsid w:val="000A3852"/>
    <w:rsid w:val="000A44FA"/>
    <w:rsid w:val="000A5BB2"/>
    <w:rsid w:val="000A5D96"/>
    <w:rsid w:val="000A6B29"/>
    <w:rsid w:val="000B02FB"/>
    <w:rsid w:val="000B03CC"/>
    <w:rsid w:val="000B1187"/>
    <w:rsid w:val="000B1ABB"/>
    <w:rsid w:val="000B1DEC"/>
    <w:rsid w:val="000B2248"/>
    <w:rsid w:val="000B25BA"/>
    <w:rsid w:val="000B2EFA"/>
    <w:rsid w:val="000B3140"/>
    <w:rsid w:val="000B4413"/>
    <w:rsid w:val="000B57AF"/>
    <w:rsid w:val="000B78C1"/>
    <w:rsid w:val="000B7B94"/>
    <w:rsid w:val="000C0C2A"/>
    <w:rsid w:val="000C10AC"/>
    <w:rsid w:val="000C1E2C"/>
    <w:rsid w:val="000C2240"/>
    <w:rsid w:val="000C2E87"/>
    <w:rsid w:val="000C455A"/>
    <w:rsid w:val="000C4CC4"/>
    <w:rsid w:val="000D08A7"/>
    <w:rsid w:val="000D0A5F"/>
    <w:rsid w:val="000D152B"/>
    <w:rsid w:val="000D226B"/>
    <w:rsid w:val="000D2D7D"/>
    <w:rsid w:val="000D3D33"/>
    <w:rsid w:val="000E1E68"/>
    <w:rsid w:val="000E261F"/>
    <w:rsid w:val="000E322A"/>
    <w:rsid w:val="000E327C"/>
    <w:rsid w:val="000E32DA"/>
    <w:rsid w:val="000E33E1"/>
    <w:rsid w:val="000E3874"/>
    <w:rsid w:val="000E3BB6"/>
    <w:rsid w:val="000E3E9B"/>
    <w:rsid w:val="000E458F"/>
    <w:rsid w:val="000E6337"/>
    <w:rsid w:val="000F11C7"/>
    <w:rsid w:val="000F1F5F"/>
    <w:rsid w:val="000F25A5"/>
    <w:rsid w:val="000F2E5E"/>
    <w:rsid w:val="000F471A"/>
    <w:rsid w:val="000F6A43"/>
    <w:rsid w:val="000F79F9"/>
    <w:rsid w:val="0010037D"/>
    <w:rsid w:val="00100443"/>
    <w:rsid w:val="001005D5"/>
    <w:rsid w:val="00100BA4"/>
    <w:rsid w:val="00101123"/>
    <w:rsid w:val="001018E3"/>
    <w:rsid w:val="00102525"/>
    <w:rsid w:val="001028F2"/>
    <w:rsid w:val="00104D10"/>
    <w:rsid w:val="00105979"/>
    <w:rsid w:val="00106A12"/>
    <w:rsid w:val="0010710C"/>
    <w:rsid w:val="001105E8"/>
    <w:rsid w:val="0011076C"/>
    <w:rsid w:val="0011085F"/>
    <w:rsid w:val="00112604"/>
    <w:rsid w:val="00112731"/>
    <w:rsid w:val="001131E2"/>
    <w:rsid w:val="00113803"/>
    <w:rsid w:val="0011412B"/>
    <w:rsid w:val="00114DFB"/>
    <w:rsid w:val="001160C7"/>
    <w:rsid w:val="00116177"/>
    <w:rsid w:val="00117F8C"/>
    <w:rsid w:val="001203E2"/>
    <w:rsid w:val="00124C81"/>
    <w:rsid w:val="00124FF3"/>
    <w:rsid w:val="00125080"/>
    <w:rsid w:val="001256D3"/>
    <w:rsid w:val="00131276"/>
    <w:rsid w:val="00131624"/>
    <w:rsid w:val="00131AC4"/>
    <w:rsid w:val="00132941"/>
    <w:rsid w:val="001333F6"/>
    <w:rsid w:val="0013467A"/>
    <w:rsid w:val="00135642"/>
    <w:rsid w:val="001359A5"/>
    <w:rsid w:val="001360F3"/>
    <w:rsid w:val="001401F6"/>
    <w:rsid w:val="001422A2"/>
    <w:rsid w:val="00142E3A"/>
    <w:rsid w:val="001445EB"/>
    <w:rsid w:val="00144AA6"/>
    <w:rsid w:val="00144EB5"/>
    <w:rsid w:val="0014529C"/>
    <w:rsid w:val="0014734A"/>
    <w:rsid w:val="001500CE"/>
    <w:rsid w:val="00150252"/>
    <w:rsid w:val="00151068"/>
    <w:rsid w:val="00152B8C"/>
    <w:rsid w:val="00152DBB"/>
    <w:rsid w:val="00153FBB"/>
    <w:rsid w:val="001566C5"/>
    <w:rsid w:val="001573D3"/>
    <w:rsid w:val="001579E6"/>
    <w:rsid w:val="00160667"/>
    <w:rsid w:val="00160FF5"/>
    <w:rsid w:val="001615AB"/>
    <w:rsid w:val="00161A8C"/>
    <w:rsid w:val="001622AB"/>
    <w:rsid w:val="0016311A"/>
    <w:rsid w:val="00163350"/>
    <w:rsid w:val="001637F2"/>
    <w:rsid w:val="001642C7"/>
    <w:rsid w:val="001654C1"/>
    <w:rsid w:val="00173E54"/>
    <w:rsid w:val="00174B3B"/>
    <w:rsid w:val="00175BE2"/>
    <w:rsid w:val="00175F53"/>
    <w:rsid w:val="00176D97"/>
    <w:rsid w:val="00182491"/>
    <w:rsid w:val="0018305D"/>
    <w:rsid w:val="00183DBA"/>
    <w:rsid w:val="00183E6D"/>
    <w:rsid w:val="001842B0"/>
    <w:rsid w:val="001846AC"/>
    <w:rsid w:val="0018493D"/>
    <w:rsid w:val="00184D4C"/>
    <w:rsid w:val="00184F0C"/>
    <w:rsid w:val="00185C13"/>
    <w:rsid w:val="001861BA"/>
    <w:rsid w:val="00186916"/>
    <w:rsid w:val="00187E72"/>
    <w:rsid w:val="00190E25"/>
    <w:rsid w:val="00190F2E"/>
    <w:rsid w:val="001922E7"/>
    <w:rsid w:val="00193152"/>
    <w:rsid w:val="001936A9"/>
    <w:rsid w:val="001937EB"/>
    <w:rsid w:val="00193A9E"/>
    <w:rsid w:val="0019416A"/>
    <w:rsid w:val="00195A0D"/>
    <w:rsid w:val="00197830"/>
    <w:rsid w:val="001A0A67"/>
    <w:rsid w:val="001A0B01"/>
    <w:rsid w:val="001A2002"/>
    <w:rsid w:val="001A424F"/>
    <w:rsid w:val="001A51E6"/>
    <w:rsid w:val="001A5B04"/>
    <w:rsid w:val="001A637E"/>
    <w:rsid w:val="001A6B80"/>
    <w:rsid w:val="001A797F"/>
    <w:rsid w:val="001A7C51"/>
    <w:rsid w:val="001A7D1E"/>
    <w:rsid w:val="001A7DB6"/>
    <w:rsid w:val="001B43B6"/>
    <w:rsid w:val="001B4B4D"/>
    <w:rsid w:val="001B4BB5"/>
    <w:rsid w:val="001B5C25"/>
    <w:rsid w:val="001B7323"/>
    <w:rsid w:val="001B7CC3"/>
    <w:rsid w:val="001B7EDE"/>
    <w:rsid w:val="001C164F"/>
    <w:rsid w:val="001C4AA7"/>
    <w:rsid w:val="001C58A3"/>
    <w:rsid w:val="001C6585"/>
    <w:rsid w:val="001C6A51"/>
    <w:rsid w:val="001C78A1"/>
    <w:rsid w:val="001D04F6"/>
    <w:rsid w:val="001D0F94"/>
    <w:rsid w:val="001D45FA"/>
    <w:rsid w:val="001D53BD"/>
    <w:rsid w:val="001D59C7"/>
    <w:rsid w:val="001D705F"/>
    <w:rsid w:val="001D71CF"/>
    <w:rsid w:val="001D73B8"/>
    <w:rsid w:val="001E0634"/>
    <w:rsid w:val="001E2425"/>
    <w:rsid w:val="001E533A"/>
    <w:rsid w:val="001E54D8"/>
    <w:rsid w:val="001E588E"/>
    <w:rsid w:val="001E6397"/>
    <w:rsid w:val="001E78C7"/>
    <w:rsid w:val="001E7AF9"/>
    <w:rsid w:val="001F0EB4"/>
    <w:rsid w:val="001F17A2"/>
    <w:rsid w:val="001F21B4"/>
    <w:rsid w:val="001F358B"/>
    <w:rsid w:val="001F370B"/>
    <w:rsid w:val="001F3822"/>
    <w:rsid w:val="001F3E8F"/>
    <w:rsid w:val="001F409F"/>
    <w:rsid w:val="001F4A7E"/>
    <w:rsid w:val="001F5324"/>
    <w:rsid w:val="001F551F"/>
    <w:rsid w:val="001F69AF"/>
    <w:rsid w:val="001F6ACF"/>
    <w:rsid w:val="001F6D36"/>
    <w:rsid w:val="001F7F56"/>
    <w:rsid w:val="00201084"/>
    <w:rsid w:val="0020173E"/>
    <w:rsid w:val="00202CC1"/>
    <w:rsid w:val="0020379C"/>
    <w:rsid w:val="002045CE"/>
    <w:rsid w:val="00204C6F"/>
    <w:rsid w:val="00205CEE"/>
    <w:rsid w:val="00206A73"/>
    <w:rsid w:val="00210FE3"/>
    <w:rsid w:val="00212493"/>
    <w:rsid w:val="0021527A"/>
    <w:rsid w:val="00216975"/>
    <w:rsid w:val="002175A1"/>
    <w:rsid w:val="002177B8"/>
    <w:rsid w:val="0022140E"/>
    <w:rsid w:val="002229AE"/>
    <w:rsid w:val="0022300F"/>
    <w:rsid w:val="00224186"/>
    <w:rsid w:val="00224AC1"/>
    <w:rsid w:val="00224B08"/>
    <w:rsid w:val="002255B5"/>
    <w:rsid w:val="0022691D"/>
    <w:rsid w:val="00226F18"/>
    <w:rsid w:val="00227359"/>
    <w:rsid w:val="00230763"/>
    <w:rsid w:val="00231010"/>
    <w:rsid w:val="0023278B"/>
    <w:rsid w:val="00233AF5"/>
    <w:rsid w:val="00233B99"/>
    <w:rsid w:val="0023450B"/>
    <w:rsid w:val="002366F5"/>
    <w:rsid w:val="00236B1C"/>
    <w:rsid w:val="00237436"/>
    <w:rsid w:val="00240705"/>
    <w:rsid w:val="00241808"/>
    <w:rsid w:val="00242899"/>
    <w:rsid w:val="00245A31"/>
    <w:rsid w:val="00246ADC"/>
    <w:rsid w:val="00246DD6"/>
    <w:rsid w:val="00247A39"/>
    <w:rsid w:val="002500D4"/>
    <w:rsid w:val="00250E1F"/>
    <w:rsid w:val="00251172"/>
    <w:rsid w:val="00252721"/>
    <w:rsid w:val="002530FE"/>
    <w:rsid w:val="0025440F"/>
    <w:rsid w:val="00254F96"/>
    <w:rsid w:val="00256338"/>
    <w:rsid w:val="00260B79"/>
    <w:rsid w:val="00260F56"/>
    <w:rsid w:val="00261625"/>
    <w:rsid w:val="0026282E"/>
    <w:rsid w:val="002646A0"/>
    <w:rsid w:val="00264FE3"/>
    <w:rsid w:val="002653D0"/>
    <w:rsid w:val="0026689F"/>
    <w:rsid w:val="00266AE4"/>
    <w:rsid w:val="002700E5"/>
    <w:rsid w:val="002705EF"/>
    <w:rsid w:val="0027290F"/>
    <w:rsid w:val="00273110"/>
    <w:rsid w:val="00273D18"/>
    <w:rsid w:val="00276E7B"/>
    <w:rsid w:val="00277C6F"/>
    <w:rsid w:val="00280EB6"/>
    <w:rsid w:val="00281B65"/>
    <w:rsid w:val="00281D24"/>
    <w:rsid w:val="00281EB0"/>
    <w:rsid w:val="002826DB"/>
    <w:rsid w:val="002827FC"/>
    <w:rsid w:val="002830ED"/>
    <w:rsid w:val="002831E0"/>
    <w:rsid w:val="002835B4"/>
    <w:rsid w:val="00283FB9"/>
    <w:rsid w:val="00284003"/>
    <w:rsid w:val="00285708"/>
    <w:rsid w:val="00285D8D"/>
    <w:rsid w:val="00293072"/>
    <w:rsid w:val="0029322B"/>
    <w:rsid w:val="00293A0F"/>
    <w:rsid w:val="00294CEF"/>
    <w:rsid w:val="00297548"/>
    <w:rsid w:val="00297EAC"/>
    <w:rsid w:val="002A04C8"/>
    <w:rsid w:val="002A0535"/>
    <w:rsid w:val="002A0B01"/>
    <w:rsid w:val="002A1FE9"/>
    <w:rsid w:val="002A3EFB"/>
    <w:rsid w:val="002A4CCF"/>
    <w:rsid w:val="002A78AE"/>
    <w:rsid w:val="002A7F1A"/>
    <w:rsid w:val="002B0547"/>
    <w:rsid w:val="002B0789"/>
    <w:rsid w:val="002B11C4"/>
    <w:rsid w:val="002B1B40"/>
    <w:rsid w:val="002B6614"/>
    <w:rsid w:val="002B6E57"/>
    <w:rsid w:val="002C135E"/>
    <w:rsid w:val="002C2305"/>
    <w:rsid w:val="002C23C7"/>
    <w:rsid w:val="002C2B22"/>
    <w:rsid w:val="002C5854"/>
    <w:rsid w:val="002C66C4"/>
    <w:rsid w:val="002C674A"/>
    <w:rsid w:val="002C707B"/>
    <w:rsid w:val="002D00EE"/>
    <w:rsid w:val="002D0747"/>
    <w:rsid w:val="002D2132"/>
    <w:rsid w:val="002D2CA2"/>
    <w:rsid w:val="002D3A9A"/>
    <w:rsid w:val="002D4D7B"/>
    <w:rsid w:val="002D61BF"/>
    <w:rsid w:val="002D767D"/>
    <w:rsid w:val="002E24B1"/>
    <w:rsid w:val="002E2785"/>
    <w:rsid w:val="002E3984"/>
    <w:rsid w:val="002E40A3"/>
    <w:rsid w:val="002E6B3C"/>
    <w:rsid w:val="002E6F44"/>
    <w:rsid w:val="002F0948"/>
    <w:rsid w:val="002F0DA5"/>
    <w:rsid w:val="002F12BC"/>
    <w:rsid w:val="002F1315"/>
    <w:rsid w:val="002F3484"/>
    <w:rsid w:val="002F46C1"/>
    <w:rsid w:val="002F4D5F"/>
    <w:rsid w:val="002F54F3"/>
    <w:rsid w:val="00303016"/>
    <w:rsid w:val="00303696"/>
    <w:rsid w:val="0030384A"/>
    <w:rsid w:val="00303BEB"/>
    <w:rsid w:val="00305A57"/>
    <w:rsid w:val="003072C9"/>
    <w:rsid w:val="003110BB"/>
    <w:rsid w:val="00311F2E"/>
    <w:rsid w:val="0031215B"/>
    <w:rsid w:val="003142A7"/>
    <w:rsid w:val="003148BA"/>
    <w:rsid w:val="003150E9"/>
    <w:rsid w:val="00315352"/>
    <w:rsid w:val="00315F24"/>
    <w:rsid w:val="00316CC8"/>
    <w:rsid w:val="003172E1"/>
    <w:rsid w:val="003206CA"/>
    <w:rsid w:val="003211C8"/>
    <w:rsid w:val="003224EC"/>
    <w:rsid w:val="003227DD"/>
    <w:rsid w:val="003229B6"/>
    <w:rsid w:val="00322CC5"/>
    <w:rsid w:val="00323514"/>
    <w:rsid w:val="003246D3"/>
    <w:rsid w:val="00325303"/>
    <w:rsid w:val="00330000"/>
    <w:rsid w:val="003303F5"/>
    <w:rsid w:val="00331428"/>
    <w:rsid w:val="00331DE8"/>
    <w:rsid w:val="0033488B"/>
    <w:rsid w:val="00335AC1"/>
    <w:rsid w:val="00335CFD"/>
    <w:rsid w:val="003367F4"/>
    <w:rsid w:val="003368BC"/>
    <w:rsid w:val="00336BE5"/>
    <w:rsid w:val="003370CC"/>
    <w:rsid w:val="0034095A"/>
    <w:rsid w:val="00340DAE"/>
    <w:rsid w:val="003414D0"/>
    <w:rsid w:val="003419EA"/>
    <w:rsid w:val="00341F55"/>
    <w:rsid w:val="00342AA3"/>
    <w:rsid w:val="00342C40"/>
    <w:rsid w:val="00342E6A"/>
    <w:rsid w:val="0034482E"/>
    <w:rsid w:val="00344E9E"/>
    <w:rsid w:val="00345433"/>
    <w:rsid w:val="0034638F"/>
    <w:rsid w:val="0034700F"/>
    <w:rsid w:val="003477FC"/>
    <w:rsid w:val="00350429"/>
    <w:rsid w:val="00351272"/>
    <w:rsid w:val="00353165"/>
    <w:rsid w:val="00353950"/>
    <w:rsid w:val="00355BD6"/>
    <w:rsid w:val="00356E05"/>
    <w:rsid w:val="00357883"/>
    <w:rsid w:val="003619C8"/>
    <w:rsid w:val="00361AED"/>
    <w:rsid w:val="00364744"/>
    <w:rsid w:val="003649E8"/>
    <w:rsid w:val="00366577"/>
    <w:rsid w:val="00367797"/>
    <w:rsid w:val="00367C61"/>
    <w:rsid w:val="00371FE3"/>
    <w:rsid w:val="0037425E"/>
    <w:rsid w:val="00374B4B"/>
    <w:rsid w:val="00374B97"/>
    <w:rsid w:val="0037501D"/>
    <w:rsid w:val="00375732"/>
    <w:rsid w:val="00377507"/>
    <w:rsid w:val="00377B2D"/>
    <w:rsid w:val="00377E84"/>
    <w:rsid w:val="003818E7"/>
    <w:rsid w:val="00382333"/>
    <w:rsid w:val="00382590"/>
    <w:rsid w:val="003842B7"/>
    <w:rsid w:val="00384FC0"/>
    <w:rsid w:val="00385167"/>
    <w:rsid w:val="00385379"/>
    <w:rsid w:val="003855D6"/>
    <w:rsid w:val="0038648F"/>
    <w:rsid w:val="0038725E"/>
    <w:rsid w:val="0038794D"/>
    <w:rsid w:val="00393029"/>
    <w:rsid w:val="00393277"/>
    <w:rsid w:val="003941D5"/>
    <w:rsid w:val="003949A1"/>
    <w:rsid w:val="00394C02"/>
    <w:rsid w:val="00396C24"/>
    <w:rsid w:val="00397064"/>
    <w:rsid w:val="003A0AF2"/>
    <w:rsid w:val="003A13A8"/>
    <w:rsid w:val="003A14BB"/>
    <w:rsid w:val="003A14EC"/>
    <w:rsid w:val="003A3917"/>
    <w:rsid w:val="003A3C1F"/>
    <w:rsid w:val="003A3D10"/>
    <w:rsid w:val="003A486B"/>
    <w:rsid w:val="003A4B34"/>
    <w:rsid w:val="003A4C32"/>
    <w:rsid w:val="003A66F3"/>
    <w:rsid w:val="003A7581"/>
    <w:rsid w:val="003A7947"/>
    <w:rsid w:val="003B0526"/>
    <w:rsid w:val="003B1E00"/>
    <w:rsid w:val="003B211F"/>
    <w:rsid w:val="003B3206"/>
    <w:rsid w:val="003B3408"/>
    <w:rsid w:val="003B7661"/>
    <w:rsid w:val="003C0076"/>
    <w:rsid w:val="003C1963"/>
    <w:rsid w:val="003C2C8D"/>
    <w:rsid w:val="003C3337"/>
    <w:rsid w:val="003C3996"/>
    <w:rsid w:val="003C3A1B"/>
    <w:rsid w:val="003C5581"/>
    <w:rsid w:val="003C5672"/>
    <w:rsid w:val="003C72EB"/>
    <w:rsid w:val="003D022D"/>
    <w:rsid w:val="003D044E"/>
    <w:rsid w:val="003D0970"/>
    <w:rsid w:val="003D115A"/>
    <w:rsid w:val="003D11D2"/>
    <w:rsid w:val="003D12FA"/>
    <w:rsid w:val="003D2990"/>
    <w:rsid w:val="003D3483"/>
    <w:rsid w:val="003D4B1C"/>
    <w:rsid w:val="003D4D96"/>
    <w:rsid w:val="003D5B5E"/>
    <w:rsid w:val="003D5DA1"/>
    <w:rsid w:val="003D5DBA"/>
    <w:rsid w:val="003D6B7B"/>
    <w:rsid w:val="003D712E"/>
    <w:rsid w:val="003D73BD"/>
    <w:rsid w:val="003D7EAF"/>
    <w:rsid w:val="003E2800"/>
    <w:rsid w:val="003E37D9"/>
    <w:rsid w:val="003E39A3"/>
    <w:rsid w:val="003E7488"/>
    <w:rsid w:val="003F06B9"/>
    <w:rsid w:val="003F0DA1"/>
    <w:rsid w:val="003F1A81"/>
    <w:rsid w:val="003F226A"/>
    <w:rsid w:val="003F2573"/>
    <w:rsid w:val="003F31FE"/>
    <w:rsid w:val="003F3A9A"/>
    <w:rsid w:val="003F3B6D"/>
    <w:rsid w:val="003F5ADB"/>
    <w:rsid w:val="003F66D4"/>
    <w:rsid w:val="003F687C"/>
    <w:rsid w:val="003F6D95"/>
    <w:rsid w:val="0040030D"/>
    <w:rsid w:val="00400B20"/>
    <w:rsid w:val="00401709"/>
    <w:rsid w:val="00402D0D"/>
    <w:rsid w:val="00403026"/>
    <w:rsid w:val="00403450"/>
    <w:rsid w:val="00404C11"/>
    <w:rsid w:val="00405C4C"/>
    <w:rsid w:val="00405C92"/>
    <w:rsid w:val="00405CDA"/>
    <w:rsid w:val="00410EAE"/>
    <w:rsid w:val="00411FB2"/>
    <w:rsid w:val="00412D56"/>
    <w:rsid w:val="00414017"/>
    <w:rsid w:val="0041530A"/>
    <w:rsid w:val="00415A3F"/>
    <w:rsid w:val="004162DA"/>
    <w:rsid w:val="004171BA"/>
    <w:rsid w:val="0042020A"/>
    <w:rsid w:val="00420C53"/>
    <w:rsid w:val="00421BE3"/>
    <w:rsid w:val="00421CCC"/>
    <w:rsid w:val="00421F5E"/>
    <w:rsid w:val="00422E8A"/>
    <w:rsid w:val="004233C1"/>
    <w:rsid w:val="0042464B"/>
    <w:rsid w:val="00425B40"/>
    <w:rsid w:val="00426000"/>
    <w:rsid w:val="00426058"/>
    <w:rsid w:val="004311DB"/>
    <w:rsid w:val="0043123E"/>
    <w:rsid w:val="0043280C"/>
    <w:rsid w:val="004343F8"/>
    <w:rsid w:val="0043492A"/>
    <w:rsid w:val="00434BC7"/>
    <w:rsid w:val="0043577B"/>
    <w:rsid w:val="00435891"/>
    <w:rsid w:val="00436DBC"/>
    <w:rsid w:val="00436F5B"/>
    <w:rsid w:val="00437739"/>
    <w:rsid w:val="00437FB3"/>
    <w:rsid w:val="00441827"/>
    <w:rsid w:val="004418C6"/>
    <w:rsid w:val="0044266C"/>
    <w:rsid w:val="0044400C"/>
    <w:rsid w:val="0044448C"/>
    <w:rsid w:val="00444D6A"/>
    <w:rsid w:val="004451BC"/>
    <w:rsid w:val="00445727"/>
    <w:rsid w:val="004503B7"/>
    <w:rsid w:val="00450BBC"/>
    <w:rsid w:val="00453721"/>
    <w:rsid w:val="00453EEB"/>
    <w:rsid w:val="00454844"/>
    <w:rsid w:val="00454943"/>
    <w:rsid w:val="00455703"/>
    <w:rsid w:val="00455BCA"/>
    <w:rsid w:val="00455CB9"/>
    <w:rsid w:val="00456FEB"/>
    <w:rsid w:val="00457162"/>
    <w:rsid w:val="00457ACB"/>
    <w:rsid w:val="00457F13"/>
    <w:rsid w:val="0046096F"/>
    <w:rsid w:val="00460B7D"/>
    <w:rsid w:val="0046160D"/>
    <w:rsid w:val="0046250B"/>
    <w:rsid w:val="00462710"/>
    <w:rsid w:val="00462770"/>
    <w:rsid w:val="00464D55"/>
    <w:rsid w:val="00465ABD"/>
    <w:rsid w:val="0046692C"/>
    <w:rsid w:val="00470F1B"/>
    <w:rsid w:val="004715D3"/>
    <w:rsid w:val="0047262D"/>
    <w:rsid w:val="004730C3"/>
    <w:rsid w:val="00473172"/>
    <w:rsid w:val="004737AA"/>
    <w:rsid w:val="00473D82"/>
    <w:rsid w:val="00473E0D"/>
    <w:rsid w:val="00474AA9"/>
    <w:rsid w:val="0047566F"/>
    <w:rsid w:val="00475EB5"/>
    <w:rsid w:val="004762AE"/>
    <w:rsid w:val="00480B78"/>
    <w:rsid w:val="00480BA6"/>
    <w:rsid w:val="00481160"/>
    <w:rsid w:val="00481316"/>
    <w:rsid w:val="00481FB4"/>
    <w:rsid w:val="0048314A"/>
    <w:rsid w:val="004837C9"/>
    <w:rsid w:val="004851C8"/>
    <w:rsid w:val="00485805"/>
    <w:rsid w:val="00485FEF"/>
    <w:rsid w:val="00486C5D"/>
    <w:rsid w:val="004911A8"/>
    <w:rsid w:val="004917B0"/>
    <w:rsid w:val="0049730E"/>
    <w:rsid w:val="00497333"/>
    <w:rsid w:val="004975CD"/>
    <w:rsid w:val="004979DF"/>
    <w:rsid w:val="004A01A3"/>
    <w:rsid w:val="004A1A0A"/>
    <w:rsid w:val="004A315A"/>
    <w:rsid w:val="004A4FA5"/>
    <w:rsid w:val="004A5FB0"/>
    <w:rsid w:val="004A66B2"/>
    <w:rsid w:val="004A7325"/>
    <w:rsid w:val="004A7F6A"/>
    <w:rsid w:val="004B0F69"/>
    <w:rsid w:val="004B18A8"/>
    <w:rsid w:val="004B4313"/>
    <w:rsid w:val="004B4FCA"/>
    <w:rsid w:val="004B5354"/>
    <w:rsid w:val="004B5D2B"/>
    <w:rsid w:val="004B5F7E"/>
    <w:rsid w:val="004B6647"/>
    <w:rsid w:val="004B6AAE"/>
    <w:rsid w:val="004B7F0A"/>
    <w:rsid w:val="004C011F"/>
    <w:rsid w:val="004C024A"/>
    <w:rsid w:val="004C0E16"/>
    <w:rsid w:val="004C72D6"/>
    <w:rsid w:val="004C75D8"/>
    <w:rsid w:val="004C7D9E"/>
    <w:rsid w:val="004D10B3"/>
    <w:rsid w:val="004D14D0"/>
    <w:rsid w:val="004D1B82"/>
    <w:rsid w:val="004D6213"/>
    <w:rsid w:val="004D6EBD"/>
    <w:rsid w:val="004D71AA"/>
    <w:rsid w:val="004E2501"/>
    <w:rsid w:val="004E384B"/>
    <w:rsid w:val="004E3BBC"/>
    <w:rsid w:val="004E5887"/>
    <w:rsid w:val="004E5BA7"/>
    <w:rsid w:val="004E5FE5"/>
    <w:rsid w:val="004E6353"/>
    <w:rsid w:val="004E674C"/>
    <w:rsid w:val="004E6CA1"/>
    <w:rsid w:val="004E7AAE"/>
    <w:rsid w:val="004F0DDD"/>
    <w:rsid w:val="004F1199"/>
    <w:rsid w:val="004F19DB"/>
    <w:rsid w:val="004F3AA5"/>
    <w:rsid w:val="004F4192"/>
    <w:rsid w:val="004F454C"/>
    <w:rsid w:val="004F5E6D"/>
    <w:rsid w:val="004F6398"/>
    <w:rsid w:val="004F662E"/>
    <w:rsid w:val="005006F4"/>
    <w:rsid w:val="00502C42"/>
    <w:rsid w:val="00504B14"/>
    <w:rsid w:val="00505B22"/>
    <w:rsid w:val="00505E5B"/>
    <w:rsid w:val="00506880"/>
    <w:rsid w:val="00507C0B"/>
    <w:rsid w:val="00512162"/>
    <w:rsid w:val="00514020"/>
    <w:rsid w:val="005145D7"/>
    <w:rsid w:val="005146DB"/>
    <w:rsid w:val="00514993"/>
    <w:rsid w:val="00520CCF"/>
    <w:rsid w:val="005236FB"/>
    <w:rsid w:val="0052667B"/>
    <w:rsid w:val="00526850"/>
    <w:rsid w:val="00527A64"/>
    <w:rsid w:val="005301BF"/>
    <w:rsid w:val="00531320"/>
    <w:rsid w:val="00532F03"/>
    <w:rsid w:val="00533ABD"/>
    <w:rsid w:val="00534E8D"/>
    <w:rsid w:val="005354F5"/>
    <w:rsid w:val="005363B2"/>
    <w:rsid w:val="005374D5"/>
    <w:rsid w:val="00537757"/>
    <w:rsid w:val="00537F0E"/>
    <w:rsid w:val="00541296"/>
    <w:rsid w:val="00542618"/>
    <w:rsid w:val="00542EEF"/>
    <w:rsid w:val="0054315F"/>
    <w:rsid w:val="00543401"/>
    <w:rsid w:val="00546768"/>
    <w:rsid w:val="0054790A"/>
    <w:rsid w:val="00547B52"/>
    <w:rsid w:val="0055403E"/>
    <w:rsid w:val="00556476"/>
    <w:rsid w:val="00556ADC"/>
    <w:rsid w:val="005573A3"/>
    <w:rsid w:val="00557559"/>
    <w:rsid w:val="00560CE1"/>
    <w:rsid w:val="00561194"/>
    <w:rsid w:val="00561F98"/>
    <w:rsid w:val="00562686"/>
    <w:rsid w:val="00566C3C"/>
    <w:rsid w:val="005674C6"/>
    <w:rsid w:val="00567A13"/>
    <w:rsid w:val="005703B4"/>
    <w:rsid w:val="005705AD"/>
    <w:rsid w:val="005705C9"/>
    <w:rsid w:val="005714E7"/>
    <w:rsid w:val="00571C14"/>
    <w:rsid w:val="00572040"/>
    <w:rsid w:val="00572A40"/>
    <w:rsid w:val="005733F4"/>
    <w:rsid w:val="0057479F"/>
    <w:rsid w:val="00574946"/>
    <w:rsid w:val="005756F7"/>
    <w:rsid w:val="00576DD9"/>
    <w:rsid w:val="00581014"/>
    <w:rsid w:val="005810E2"/>
    <w:rsid w:val="00581518"/>
    <w:rsid w:val="00582A4B"/>
    <w:rsid w:val="00583AF6"/>
    <w:rsid w:val="00583E2D"/>
    <w:rsid w:val="00585210"/>
    <w:rsid w:val="00585B6F"/>
    <w:rsid w:val="00586136"/>
    <w:rsid w:val="005861C1"/>
    <w:rsid w:val="005867C9"/>
    <w:rsid w:val="0058680C"/>
    <w:rsid w:val="00586E32"/>
    <w:rsid w:val="0059268F"/>
    <w:rsid w:val="005927A3"/>
    <w:rsid w:val="00592E22"/>
    <w:rsid w:val="00592E79"/>
    <w:rsid w:val="00594300"/>
    <w:rsid w:val="00595355"/>
    <w:rsid w:val="005965B9"/>
    <w:rsid w:val="005966D4"/>
    <w:rsid w:val="0059770C"/>
    <w:rsid w:val="005A30F7"/>
    <w:rsid w:val="005A3DE3"/>
    <w:rsid w:val="005A4913"/>
    <w:rsid w:val="005A55A8"/>
    <w:rsid w:val="005A5977"/>
    <w:rsid w:val="005A5E5B"/>
    <w:rsid w:val="005A6364"/>
    <w:rsid w:val="005A6ACA"/>
    <w:rsid w:val="005A6F41"/>
    <w:rsid w:val="005B0DD5"/>
    <w:rsid w:val="005B4E37"/>
    <w:rsid w:val="005B78D1"/>
    <w:rsid w:val="005C0796"/>
    <w:rsid w:val="005C0E8C"/>
    <w:rsid w:val="005C14A8"/>
    <w:rsid w:val="005C22A7"/>
    <w:rsid w:val="005C301C"/>
    <w:rsid w:val="005C333C"/>
    <w:rsid w:val="005C5415"/>
    <w:rsid w:val="005C5DC6"/>
    <w:rsid w:val="005D0400"/>
    <w:rsid w:val="005D162E"/>
    <w:rsid w:val="005D1D8C"/>
    <w:rsid w:val="005D6382"/>
    <w:rsid w:val="005D6923"/>
    <w:rsid w:val="005D6A63"/>
    <w:rsid w:val="005D6FB0"/>
    <w:rsid w:val="005D71B4"/>
    <w:rsid w:val="005D77F5"/>
    <w:rsid w:val="005D7E06"/>
    <w:rsid w:val="005E0047"/>
    <w:rsid w:val="005E0504"/>
    <w:rsid w:val="005E055C"/>
    <w:rsid w:val="005E1979"/>
    <w:rsid w:val="005E1DEB"/>
    <w:rsid w:val="005E382A"/>
    <w:rsid w:val="005E38F9"/>
    <w:rsid w:val="005E4280"/>
    <w:rsid w:val="005E4C14"/>
    <w:rsid w:val="005E4F08"/>
    <w:rsid w:val="005E5710"/>
    <w:rsid w:val="005E6256"/>
    <w:rsid w:val="005E7497"/>
    <w:rsid w:val="005F0419"/>
    <w:rsid w:val="005F0885"/>
    <w:rsid w:val="005F191F"/>
    <w:rsid w:val="005F1FE3"/>
    <w:rsid w:val="005F33F7"/>
    <w:rsid w:val="005F361F"/>
    <w:rsid w:val="005F44EA"/>
    <w:rsid w:val="005F6729"/>
    <w:rsid w:val="005F784C"/>
    <w:rsid w:val="00601847"/>
    <w:rsid w:val="00602337"/>
    <w:rsid w:val="00602CB8"/>
    <w:rsid w:val="00602CD2"/>
    <w:rsid w:val="00605B80"/>
    <w:rsid w:val="00606832"/>
    <w:rsid w:val="006073AE"/>
    <w:rsid w:val="00611C68"/>
    <w:rsid w:val="00612E16"/>
    <w:rsid w:val="006140FB"/>
    <w:rsid w:val="006154C6"/>
    <w:rsid w:val="006156C9"/>
    <w:rsid w:val="00615899"/>
    <w:rsid w:val="00616A06"/>
    <w:rsid w:val="00617911"/>
    <w:rsid w:val="00617D65"/>
    <w:rsid w:val="00620205"/>
    <w:rsid w:val="0062066D"/>
    <w:rsid w:val="00620BE8"/>
    <w:rsid w:val="00621535"/>
    <w:rsid w:val="00622EB5"/>
    <w:rsid w:val="00624154"/>
    <w:rsid w:val="00624535"/>
    <w:rsid w:val="00624CFA"/>
    <w:rsid w:val="006277BD"/>
    <w:rsid w:val="0062792D"/>
    <w:rsid w:val="00630674"/>
    <w:rsid w:val="00630B18"/>
    <w:rsid w:val="00631413"/>
    <w:rsid w:val="00631CFD"/>
    <w:rsid w:val="00632D0C"/>
    <w:rsid w:val="0063624F"/>
    <w:rsid w:val="00642CB7"/>
    <w:rsid w:val="00644315"/>
    <w:rsid w:val="00644D6C"/>
    <w:rsid w:val="00646834"/>
    <w:rsid w:val="00646E40"/>
    <w:rsid w:val="006503F1"/>
    <w:rsid w:val="00651E29"/>
    <w:rsid w:val="006530DE"/>
    <w:rsid w:val="006577ED"/>
    <w:rsid w:val="00661002"/>
    <w:rsid w:val="0066340B"/>
    <w:rsid w:val="006639C8"/>
    <w:rsid w:val="00664C1A"/>
    <w:rsid w:val="00664C1E"/>
    <w:rsid w:val="006655D0"/>
    <w:rsid w:val="00665961"/>
    <w:rsid w:val="00665C27"/>
    <w:rsid w:val="00666066"/>
    <w:rsid w:val="006670D0"/>
    <w:rsid w:val="0067073C"/>
    <w:rsid w:val="006709E3"/>
    <w:rsid w:val="006723E6"/>
    <w:rsid w:val="00673653"/>
    <w:rsid w:val="00673C65"/>
    <w:rsid w:val="00674DDE"/>
    <w:rsid w:val="006754B2"/>
    <w:rsid w:val="0067558C"/>
    <w:rsid w:val="00675A4B"/>
    <w:rsid w:val="006768DF"/>
    <w:rsid w:val="00676D54"/>
    <w:rsid w:val="00676FE9"/>
    <w:rsid w:val="00681836"/>
    <w:rsid w:val="00682606"/>
    <w:rsid w:val="00683776"/>
    <w:rsid w:val="00683ED9"/>
    <w:rsid w:val="00685A27"/>
    <w:rsid w:val="00685A6A"/>
    <w:rsid w:val="00686870"/>
    <w:rsid w:val="0068739F"/>
    <w:rsid w:val="0069019B"/>
    <w:rsid w:val="0069163C"/>
    <w:rsid w:val="006922C1"/>
    <w:rsid w:val="0069294B"/>
    <w:rsid w:val="0069385A"/>
    <w:rsid w:val="00694208"/>
    <w:rsid w:val="0069541F"/>
    <w:rsid w:val="00696189"/>
    <w:rsid w:val="00697F8D"/>
    <w:rsid w:val="006A26B9"/>
    <w:rsid w:val="006A28FD"/>
    <w:rsid w:val="006A37B0"/>
    <w:rsid w:val="006A41F4"/>
    <w:rsid w:val="006A4DAE"/>
    <w:rsid w:val="006A6557"/>
    <w:rsid w:val="006A7112"/>
    <w:rsid w:val="006A7587"/>
    <w:rsid w:val="006B03F9"/>
    <w:rsid w:val="006B4CC7"/>
    <w:rsid w:val="006B5A99"/>
    <w:rsid w:val="006B5CBB"/>
    <w:rsid w:val="006B7BB6"/>
    <w:rsid w:val="006C03A7"/>
    <w:rsid w:val="006C198D"/>
    <w:rsid w:val="006C25DD"/>
    <w:rsid w:val="006C3C6B"/>
    <w:rsid w:val="006C4512"/>
    <w:rsid w:val="006C4712"/>
    <w:rsid w:val="006C481F"/>
    <w:rsid w:val="006C4B0E"/>
    <w:rsid w:val="006C4E42"/>
    <w:rsid w:val="006C5892"/>
    <w:rsid w:val="006C7420"/>
    <w:rsid w:val="006D0636"/>
    <w:rsid w:val="006D07CB"/>
    <w:rsid w:val="006D0A10"/>
    <w:rsid w:val="006D0D62"/>
    <w:rsid w:val="006D10F4"/>
    <w:rsid w:val="006D1261"/>
    <w:rsid w:val="006D3BFD"/>
    <w:rsid w:val="006D4175"/>
    <w:rsid w:val="006D4F16"/>
    <w:rsid w:val="006D59C2"/>
    <w:rsid w:val="006D6B84"/>
    <w:rsid w:val="006E0B45"/>
    <w:rsid w:val="006E11BA"/>
    <w:rsid w:val="006E1EC1"/>
    <w:rsid w:val="006E218B"/>
    <w:rsid w:val="006E2768"/>
    <w:rsid w:val="006E3472"/>
    <w:rsid w:val="006E6C15"/>
    <w:rsid w:val="006E6F36"/>
    <w:rsid w:val="006E755D"/>
    <w:rsid w:val="006F0040"/>
    <w:rsid w:val="006F0698"/>
    <w:rsid w:val="006F0B65"/>
    <w:rsid w:val="006F482F"/>
    <w:rsid w:val="006F49FE"/>
    <w:rsid w:val="006F4F58"/>
    <w:rsid w:val="006F5CD4"/>
    <w:rsid w:val="006F5EFD"/>
    <w:rsid w:val="006F6607"/>
    <w:rsid w:val="006F6DEC"/>
    <w:rsid w:val="006F6F89"/>
    <w:rsid w:val="007008ED"/>
    <w:rsid w:val="00702292"/>
    <w:rsid w:val="00703162"/>
    <w:rsid w:val="007043AF"/>
    <w:rsid w:val="0070449A"/>
    <w:rsid w:val="007045B3"/>
    <w:rsid w:val="00704A2D"/>
    <w:rsid w:val="007052F0"/>
    <w:rsid w:val="00706FDB"/>
    <w:rsid w:val="0070784F"/>
    <w:rsid w:val="00707A4E"/>
    <w:rsid w:val="00707C1C"/>
    <w:rsid w:val="007103C8"/>
    <w:rsid w:val="0071080F"/>
    <w:rsid w:val="00710813"/>
    <w:rsid w:val="00711F36"/>
    <w:rsid w:val="007120E4"/>
    <w:rsid w:val="0071264E"/>
    <w:rsid w:val="00713A0E"/>
    <w:rsid w:val="00714702"/>
    <w:rsid w:val="0071474D"/>
    <w:rsid w:val="00716452"/>
    <w:rsid w:val="007173A0"/>
    <w:rsid w:val="007175AC"/>
    <w:rsid w:val="00717934"/>
    <w:rsid w:val="00717B95"/>
    <w:rsid w:val="00717C87"/>
    <w:rsid w:val="00720A78"/>
    <w:rsid w:val="00720BF6"/>
    <w:rsid w:val="00724988"/>
    <w:rsid w:val="00725E60"/>
    <w:rsid w:val="007266DB"/>
    <w:rsid w:val="00730602"/>
    <w:rsid w:val="00730F0A"/>
    <w:rsid w:val="00731AB8"/>
    <w:rsid w:val="00734956"/>
    <w:rsid w:val="00735BBE"/>
    <w:rsid w:val="00736720"/>
    <w:rsid w:val="00737EC5"/>
    <w:rsid w:val="0074204D"/>
    <w:rsid w:val="007435DB"/>
    <w:rsid w:val="00743E02"/>
    <w:rsid w:val="00744C1F"/>
    <w:rsid w:val="00745A73"/>
    <w:rsid w:val="00746192"/>
    <w:rsid w:val="00747447"/>
    <w:rsid w:val="007476C1"/>
    <w:rsid w:val="007500CB"/>
    <w:rsid w:val="00751B30"/>
    <w:rsid w:val="00752769"/>
    <w:rsid w:val="00755601"/>
    <w:rsid w:val="00755714"/>
    <w:rsid w:val="00755E6C"/>
    <w:rsid w:val="00756D12"/>
    <w:rsid w:val="007572EB"/>
    <w:rsid w:val="00761977"/>
    <w:rsid w:val="007631CB"/>
    <w:rsid w:val="00764826"/>
    <w:rsid w:val="00766758"/>
    <w:rsid w:val="00767AED"/>
    <w:rsid w:val="00770367"/>
    <w:rsid w:val="00770602"/>
    <w:rsid w:val="00771786"/>
    <w:rsid w:val="00773A2D"/>
    <w:rsid w:val="00773CF7"/>
    <w:rsid w:val="00774D84"/>
    <w:rsid w:val="00782461"/>
    <w:rsid w:val="0078341B"/>
    <w:rsid w:val="0078373C"/>
    <w:rsid w:val="0078386D"/>
    <w:rsid w:val="00784F81"/>
    <w:rsid w:val="00785782"/>
    <w:rsid w:val="00787CDD"/>
    <w:rsid w:val="00787F74"/>
    <w:rsid w:val="0079094A"/>
    <w:rsid w:val="00791192"/>
    <w:rsid w:val="00794188"/>
    <w:rsid w:val="00794713"/>
    <w:rsid w:val="0079682A"/>
    <w:rsid w:val="0079683B"/>
    <w:rsid w:val="00796E5B"/>
    <w:rsid w:val="007972F5"/>
    <w:rsid w:val="007A0665"/>
    <w:rsid w:val="007A0755"/>
    <w:rsid w:val="007A10D1"/>
    <w:rsid w:val="007A1A63"/>
    <w:rsid w:val="007A1F68"/>
    <w:rsid w:val="007A28FF"/>
    <w:rsid w:val="007A35CB"/>
    <w:rsid w:val="007A4B6E"/>
    <w:rsid w:val="007A5398"/>
    <w:rsid w:val="007A5F1E"/>
    <w:rsid w:val="007B0054"/>
    <w:rsid w:val="007B0DD6"/>
    <w:rsid w:val="007B0DE9"/>
    <w:rsid w:val="007B2B2C"/>
    <w:rsid w:val="007B4818"/>
    <w:rsid w:val="007B4A30"/>
    <w:rsid w:val="007B55AB"/>
    <w:rsid w:val="007B57A0"/>
    <w:rsid w:val="007B5B94"/>
    <w:rsid w:val="007B69B7"/>
    <w:rsid w:val="007B6BB9"/>
    <w:rsid w:val="007C1BD5"/>
    <w:rsid w:val="007C1D33"/>
    <w:rsid w:val="007C2243"/>
    <w:rsid w:val="007C35AD"/>
    <w:rsid w:val="007C35F0"/>
    <w:rsid w:val="007C3844"/>
    <w:rsid w:val="007C5990"/>
    <w:rsid w:val="007C71FA"/>
    <w:rsid w:val="007C75AA"/>
    <w:rsid w:val="007D0227"/>
    <w:rsid w:val="007D072D"/>
    <w:rsid w:val="007D1E06"/>
    <w:rsid w:val="007D1ED8"/>
    <w:rsid w:val="007D2811"/>
    <w:rsid w:val="007D32A7"/>
    <w:rsid w:val="007D4F2D"/>
    <w:rsid w:val="007D50E8"/>
    <w:rsid w:val="007D562E"/>
    <w:rsid w:val="007D585B"/>
    <w:rsid w:val="007E0A8C"/>
    <w:rsid w:val="007E0CA0"/>
    <w:rsid w:val="007E4CF1"/>
    <w:rsid w:val="007E6233"/>
    <w:rsid w:val="007E623F"/>
    <w:rsid w:val="007E6AC8"/>
    <w:rsid w:val="007E6D6E"/>
    <w:rsid w:val="007E6D83"/>
    <w:rsid w:val="007F10A2"/>
    <w:rsid w:val="007F1709"/>
    <w:rsid w:val="007F1DBD"/>
    <w:rsid w:val="007F2303"/>
    <w:rsid w:val="007F3304"/>
    <w:rsid w:val="007F421B"/>
    <w:rsid w:val="007F4A4D"/>
    <w:rsid w:val="007F5E9A"/>
    <w:rsid w:val="007F6943"/>
    <w:rsid w:val="007F78C1"/>
    <w:rsid w:val="007F794C"/>
    <w:rsid w:val="007F7E7B"/>
    <w:rsid w:val="00801E56"/>
    <w:rsid w:val="0080394B"/>
    <w:rsid w:val="00804CB7"/>
    <w:rsid w:val="00804DD9"/>
    <w:rsid w:val="008057C1"/>
    <w:rsid w:val="00805DEA"/>
    <w:rsid w:val="00807682"/>
    <w:rsid w:val="00807993"/>
    <w:rsid w:val="00807C68"/>
    <w:rsid w:val="00810F70"/>
    <w:rsid w:val="00812E9C"/>
    <w:rsid w:val="0081320F"/>
    <w:rsid w:val="0081379D"/>
    <w:rsid w:val="0081499C"/>
    <w:rsid w:val="008149AA"/>
    <w:rsid w:val="008149FA"/>
    <w:rsid w:val="00817AA8"/>
    <w:rsid w:val="00817D26"/>
    <w:rsid w:val="0082159B"/>
    <w:rsid w:val="00822DD1"/>
    <w:rsid w:val="00823792"/>
    <w:rsid w:val="0082459F"/>
    <w:rsid w:val="0082485E"/>
    <w:rsid w:val="00826142"/>
    <w:rsid w:val="0082781C"/>
    <w:rsid w:val="0083162E"/>
    <w:rsid w:val="008318CB"/>
    <w:rsid w:val="008340CF"/>
    <w:rsid w:val="008340E3"/>
    <w:rsid w:val="00834882"/>
    <w:rsid w:val="00834EB3"/>
    <w:rsid w:val="008356D8"/>
    <w:rsid w:val="00835EC0"/>
    <w:rsid w:val="00836183"/>
    <w:rsid w:val="008366DC"/>
    <w:rsid w:val="00836A15"/>
    <w:rsid w:val="008377E4"/>
    <w:rsid w:val="00837AFA"/>
    <w:rsid w:val="00840653"/>
    <w:rsid w:val="00840D5B"/>
    <w:rsid w:val="00841003"/>
    <w:rsid w:val="00841BC8"/>
    <w:rsid w:val="00841F1F"/>
    <w:rsid w:val="008423A5"/>
    <w:rsid w:val="008426A5"/>
    <w:rsid w:val="008426B7"/>
    <w:rsid w:val="00846536"/>
    <w:rsid w:val="00846D69"/>
    <w:rsid w:val="00847651"/>
    <w:rsid w:val="008476F0"/>
    <w:rsid w:val="00847E6C"/>
    <w:rsid w:val="00850B46"/>
    <w:rsid w:val="0085108E"/>
    <w:rsid w:val="0085236C"/>
    <w:rsid w:val="00852E45"/>
    <w:rsid w:val="0085327A"/>
    <w:rsid w:val="00853AB2"/>
    <w:rsid w:val="00856863"/>
    <w:rsid w:val="00857543"/>
    <w:rsid w:val="008576CA"/>
    <w:rsid w:val="00860E43"/>
    <w:rsid w:val="00861A4E"/>
    <w:rsid w:val="0086233E"/>
    <w:rsid w:val="0087090E"/>
    <w:rsid w:val="00870ACB"/>
    <w:rsid w:val="00870FFC"/>
    <w:rsid w:val="0087167B"/>
    <w:rsid w:val="008718CB"/>
    <w:rsid w:val="00872991"/>
    <w:rsid w:val="00873500"/>
    <w:rsid w:val="00874073"/>
    <w:rsid w:val="00874895"/>
    <w:rsid w:val="00877EE1"/>
    <w:rsid w:val="00880406"/>
    <w:rsid w:val="00881BE7"/>
    <w:rsid w:val="00881E51"/>
    <w:rsid w:val="00882142"/>
    <w:rsid w:val="00882701"/>
    <w:rsid w:val="00882EB0"/>
    <w:rsid w:val="008846B5"/>
    <w:rsid w:val="0088546A"/>
    <w:rsid w:val="00885655"/>
    <w:rsid w:val="00887F44"/>
    <w:rsid w:val="00890DEE"/>
    <w:rsid w:val="00893AFC"/>
    <w:rsid w:val="00895442"/>
    <w:rsid w:val="00895443"/>
    <w:rsid w:val="008964EB"/>
    <w:rsid w:val="00897DB4"/>
    <w:rsid w:val="008A01A8"/>
    <w:rsid w:val="008A181A"/>
    <w:rsid w:val="008A19C5"/>
    <w:rsid w:val="008A22F8"/>
    <w:rsid w:val="008A26CF"/>
    <w:rsid w:val="008A283F"/>
    <w:rsid w:val="008A41AF"/>
    <w:rsid w:val="008A4D9C"/>
    <w:rsid w:val="008A6CE2"/>
    <w:rsid w:val="008A6D99"/>
    <w:rsid w:val="008B108B"/>
    <w:rsid w:val="008B33C5"/>
    <w:rsid w:val="008B5198"/>
    <w:rsid w:val="008B52B9"/>
    <w:rsid w:val="008B5FF1"/>
    <w:rsid w:val="008B6411"/>
    <w:rsid w:val="008B6AD6"/>
    <w:rsid w:val="008B77AA"/>
    <w:rsid w:val="008B7EAD"/>
    <w:rsid w:val="008C045E"/>
    <w:rsid w:val="008C0552"/>
    <w:rsid w:val="008C274E"/>
    <w:rsid w:val="008C27F0"/>
    <w:rsid w:val="008C2CD3"/>
    <w:rsid w:val="008C2F90"/>
    <w:rsid w:val="008C3FB2"/>
    <w:rsid w:val="008C498C"/>
    <w:rsid w:val="008C4C05"/>
    <w:rsid w:val="008C537F"/>
    <w:rsid w:val="008D027A"/>
    <w:rsid w:val="008D08C2"/>
    <w:rsid w:val="008D0E49"/>
    <w:rsid w:val="008D1C7B"/>
    <w:rsid w:val="008D2CAB"/>
    <w:rsid w:val="008D3432"/>
    <w:rsid w:val="008D3D42"/>
    <w:rsid w:val="008D4680"/>
    <w:rsid w:val="008D61DE"/>
    <w:rsid w:val="008D6292"/>
    <w:rsid w:val="008D6D81"/>
    <w:rsid w:val="008D6DF4"/>
    <w:rsid w:val="008D7136"/>
    <w:rsid w:val="008D749F"/>
    <w:rsid w:val="008E0989"/>
    <w:rsid w:val="008E1367"/>
    <w:rsid w:val="008E1E74"/>
    <w:rsid w:val="008E1E9D"/>
    <w:rsid w:val="008E1EF2"/>
    <w:rsid w:val="008E333E"/>
    <w:rsid w:val="008E3391"/>
    <w:rsid w:val="008E35C7"/>
    <w:rsid w:val="008E3F60"/>
    <w:rsid w:val="008E47CB"/>
    <w:rsid w:val="008E4A98"/>
    <w:rsid w:val="008E4C3E"/>
    <w:rsid w:val="008E6025"/>
    <w:rsid w:val="008E61D9"/>
    <w:rsid w:val="008E6249"/>
    <w:rsid w:val="008E65BE"/>
    <w:rsid w:val="008E66C5"/>
    <w:rsid w:val="008F039A"/>
    <w:rsid w:val="008F0E29"/>
    <w:rsid w:val="008F1529"/>
    <w:rsid w:val="008F238F"/>
    <w:rsid w:val="008F2D99"/>
    <w:rsid w:val="008F2DF6"/>
    <w:rsid w:val="008F3346"/>
    <w:rsid w:val="008F3C29"/>
    <w:rsid w:val="008F4559"/>
    <w:rsid w:val="008F5429"/>
    <w:rsid w:val="008F556F"/>
    <w:rsid w:val="009008AD"/>
    <w:rsid w:val="00902FE3"/>
    <w:rsid w:val="009034E6"/>
    <w:rsid w:val="0090489A"/>
    <w:rsid w:val="00905C5A"/>
    <w:rsid w:val="009079B6"/>
    <w:rsid w:val="009124EF"/>
    <w:rsid w:val="009143DD"/>
    <w:rsid w:val="00914D6B"/>
    <w:rsid w:val="0091666D"/>
    <w:rsid w:val="00916B55"/>
    <w:rsid w:val="009206E8"/>
    <w:rsid w:val="0092216B"/>
    <w:rsid w:val="00922814"/>
    <w:rsid w:val="009230E9"/>
    <w:rsid w:val="009231D3"/>
    <w:rsid w:val="0092356B"/>
    <w:rsid w:val="009240F5"/>
    <w:rsid w:val="00924938"/>
    <w:rsid w:val="00925CD7"/>
    <w:rsid w:val="00926C4F"/>
    <w:rsid w:val="009277F9"/>
    <w:rsid w:val="00930212"/>
    <w:rsid w:val="009306E5"/>
    <w:rsid w:val="009318D3"/>
    <w:rsid w:val="00931BDA"/>
    <w:rsid w:val="00932B9B"/>
    <w:rsid w:val="00934DB2"/>
    <w:rsid w:val="00934FD7"/>
    <w:rsid w:val="00935402"/>
    <w:rsid w:val="00935A75"/>
    <w:rsid w:val="0093615D"/>
    <w:rsid w:val="00937A6D"/>
    <w:rsid w:val="00937E32"/>
    <w:rsid w:val="00937E86"/>
    <w:rsid w:val="00940B61"/>
    <w:rsid w:val="00941803"/>
    <w:rsid w:val="009423EA"/>
    <w:rsid w:val="009427BA"/>
    <w:rsid w:val="00944B51"/>
    <w:rsid w:val="00945AA4"/>
    <w:rsid w:val="00946D9B"/>
    <w:rsid w:val="0095051F"/>
    <w:rsid w:val="0095071A"/>
    <w:rsid w:val="0095204D"/>
    <w:rsid w:val="00953BA3"/>
    <w:rsid w:val="00954E61"/>
    <w:rsid w:val="009560F3"/>
    <w:rsid w:val="00956982"/>
    <w:rsid w:val="00957317"/>
    <w:rsid w:val="0096048B"/>
    <w:rsid w:val="00962710"/>
    <w:rsid w:val="00963797"/>
    <w:rsid w:val="00963B41"/>
    <w:rsid w:val="009640F6"/>
    <w:rsid w:val="00964F50"/>
    <w:rsid w:val="00966042"/>
    <w:rsid w:val="00966454"/>
    <w:rsid w:val="00970245"/>
    <w:rsid w:val="009706EE"/>
    <w:rsid w:val="00972065"/>
    <w:rsid w:val="009723D1"/>
    <w:rsid w:val="00972FD0"/>
    <w:rsid w:val="00973696"/>
    <w:rsid w:val="00974738"/>
    <w:rsid w:val="00975BA6"/>
    <w:rsid w:val="00976793"/>
    <w:rsid w:val="009779F7"/>
    <w:rsid w:val="009801E7"/>
    <w:rsid w:val="00980DAA"/>
    <w:rsid w:val="009810C1"/>
    <w:rsid w:val="009811B0"/>
    <w:rsid w:val="00981361"/>
    <w:rsid w:val="009817AC"/>
    <w:rsid w:val="0098197B"/>
    <w:rsid w:val="00981FCD"/>
    <w:rsid w:val="00984B0B"/>
    <w:rsid w:val="00984D9A"/>
    <w:rsid w:val="00986D4D"/>
    <w:rsid w:val="00987E5A"/>
    <w:rsid w:val="009900C4"/>
    <w:rsid w:val="00990BEB"/>
    <w:rsid w:val="00990C52"/>
    <w:rsid w:val="00992ED5"/>
    <w:rsid w:val="0099361D"/>
    <w:rsid w:val="0099390B"/>
    <w:rsid w:val="00994FA5"/>
    <w:rsid w:val="009956B2"/>
    <w:rsid w:val="009957DF"/>
    <w:rsid w:val="00996691"/>
    <w:rsid w:val="00997CD3"/>
    <w:rsid w:val="009A306F"/>
    <w:rsid w:val="009A3BB1"/>
    <w:rsid w:val="009A4BD8"/>
    <w:rsid w:val="009A4D8D"/>
    <w:rsid w:val="009A6C27"/>
    <w:rsid w:val="009A7A78"/>
    <w:rsid w:val="009A7F31"/>
    <w:rsid w:val="009B023A"/>
    <w:rsid w:val="009B0D17"/>
    <w:rsid w:val="009B1098"/>
    <w:rsid w:val="009B28EA"/>
    <w:rsid w:val="009B2D0D"/>
    <w:rsid w:val="009B4822"/>
    <w:rsid w:val="009B7C8A"/>
    <w:rsid w:val="009C088E"/>
    <w:rsid w:val="009C1D94"/>
    <w:rsid w:val="009C3D68"/>
    <w:rsid w:val="009C449F"/>
    <w:rsid w:val="009C4DD0"/>
    <w:rsid w:val="009C515F"/>
    <w:rsid w:val="009C5D47"/>
    <w:rsid w:val="009C6535"/>
    <w:rsid w:val="009C655C"/>
    <w:rsid w:val="009C65EE"/>
    <w:rsid w:val="009C7460"/>
    <w:rsid w:val="009C7570"/>
    <w:rsid w:val="009D085B"/>
    <w:rsid w:val="009D1242"/>
    <w:rsid w:val="009D2049"/>
    <w:rsid w:val="009D2918"/>
    <w:rsid w:val="009D32F7"/>
    <w:rsid w:val="009D364E"/>
    <w:rsid w:val="009D6D23"/>
    <w:rsid w:val="009E0BD8"/>
    <w:rsid w:val="009E13C6"/>
    <w:rsid w:val="009E1758"/>
    <w:rsid w:val="009E18A0"/>
    <w:rsid w:val="009E4583"/>
    <w:rsid w:val="009E4AA5"/>
    <w:rsid w:val="009F06D2"/>
    <w:rsid w:val="009F21E3"/>
    <w:rsid w:val="009F2C33"/>
    <w:rsid w:val="009F3963"/>
    <w:rsid w:val="009F3EB0"/>
    <w:rsid w:val="009F4600"/>
    <w:rsid w:val="009F4D60"/>
    <w:rsid w:val="009F5283"/>
    <w:rsid w:val="009F6EA9"/>
    <w:rsid w:val="009F74EF"/>
    <w:rsid w:val="00A00282"/>
    <w:rsid w:val="00A01337"/>
    <w:rsid w:val="00A0141E"/>
    <w:rsid w:val="00A01A48"/>
    <w:rsid w:val="00A01FAF"/>
    <w:rsid w:val="00A0235A"/>
    <w:rsid w:val="00A0388E"/>
    <w:rsid w:val="00A03FCE"/>
    <w:rsid w:val="00A04A8B"/>
    <w:rsid w:val="00A06044"/>
    <w:rsid w:val="00A066AA"/>
    <w:rsid w:val="00A073E7"/>
    <w:rsid w:val="00A0771B"/>
    <w:rsid w:val="00A077D7"/>
    <w:rsid w:val="00A102FE"/>
    <w:rsid w:val="00A1043B"/>
    <w:rsid w:val="00A11908"/>
    <w:rsid w:val="00A121B8"/>
    <w:rsid w:val="00A14179"/>
    <w:rsid w:val="00A15A6C"/>
    <w:rsid w:val="00A15C9F"/>
    <w:rsid w:val="00A1608C"/>
    <w:rsid w:val="00A1689A"/>
    <w:rsid w:val="00A20ED2"/>
    <w:rsid w:val="00A2236A"/>
    <w:rsid w:val="00A22529"/>
    <w:rsid w:val="00A22F75"/>
    <w:rsid w:val="00A244D3"/>
    <w:rsid w:val="00A24702"/>
    <w:rsid w:val="00A25E7F"/>
    <w:rsid w:val="00A2670B"/>
    <w:rsid w:val="00A274E9"/>
    <w:rsid w:val="00A3029E"/>
    <w:rsid w:val="00A30A6D"/>
    <w:rsid w:val="00A317F1"/>
    <w:rsid w:val="00A32DC7"/>
    <w:rsid w:val="00A34724"/>
    <w:rsid w:val="00A34E6C"/>
    <w:rsid w:val="00A35859"/>
    <w:rsid w:val="00A35B93"/>
    <w:rsid w:val="00A35BC9"/>
    <w:rsid w:val="00A36486"/>
    <w:rsid w:val="00A3762C"/>
    <w:rsid w:val="00A37B63"/>
    <w:rsid w:val="00A40E23"/>
    <w:rsid w:val="00A418E0"/>
    <w:rsid w:val="00A41A0D"/>
    <w:rsid w:val="00A44B2F"/>
    <w:rsid w:val="00A462A4"/>
    <w:rsid w:val="00A47FF6"/>
    <w:rsid w:val="00A501E4"/>
    <w:rsid w:val="00A50ACD"/>
    <w:rsid w:val="00A50FA1"/>
    <w:rsid w:val="00A52D72"/>
    <w:rsid w:val="00A5348B"/>
    <w:rsid w:val="00A535BE"/>
    <w:rsid w:val="00A54F1F"/>
    <w:rsid w:val="00A551C1"/>
    <w:rsid w:val="00A55F7F"/>
    <w:rsid w:val="00A56D16"/>
    <w:rsid w:val="00A56F19"/>
    <w:rsid w:val="00A5715A"/>
    <w:rsid w:val="00A57325"/>
    <w:rsid w:val="00A57645"/>
    <w:rsid w:val="00A60BF5"/>
    <w:rsid w:val="00A611A2"/>
    <w:rsid w:val="00A61293"/>
    <w:rsid w:val="00A618FD"/>
    <w:rsid w:val="00A62005"/>
    <w:rsid w:val="00A62161"/>
    <w:rsid w:val="00A63C8F"/>
    <w:rsid w:val="00A65357"/>
    <w:rsid w:val="00A65E9E"/>
    <w:rsid w:val="00A6721E"/>
    <w:rsid w:val="00A67446"/>
    <w:rsid w:val="00A67AFB"/>
    <w:rsid w:val="00A67B4F"/>
    <w:rsid w:val="00A71242"/>
    <w:rsid w:val="00A717CC"/>
    <w:rsid w:val="00A741F3"/>
    <w:rsid w:val="00A74A9A"/>
    <w:rsid w:val="00A770EA"/>
    <w:rsid w:val="00A81579"/>
    <w:rsid w:val="00A827FC"/>
    <w:rsid w:val="00A8348B"/>
    <w:rsid w:val="00A8506D"/>
    <w:rsid w:val="00A85B35"/>
    <w:rsid w:val="00A87A02"/>
    <w:rsid w:val="00A87F60"/>
    <w:rsid w:val="00A904C3"/>
    <w:rsid w:val="00A93C1C"/>
    <w:rsid w:val="00A943DD"/>
    <w:rsid w:val="00A9454E"/>
    <w:rsid w:val="00A94E0A"/>
    <w:rsid w:val="00A96648"/>
    <w:rsid w:val="00AA0353"/>
    <w:rsid w:val="00AA0947"/>
    <w:rsid w:val="00AA0F0F"/>
    <w:rsid w:val="00AA10CA"/>
    <w:rsid w:val="00AA12D8"/>
    <w:rsid w:val="00AA3127"/>
    <w:rsid w:val="00AA44C3"/>
    <w:rsid w:val="00AA4688"/>
    <w:rsid w:val="00AA5881"/>
    <w:rsid w:val="00AA6E5C"/>
    <w:rsid w:val="00AB0FD7"/>
    <w:rsid w:val="00AB1BE5"/>
    <w:rsid w:val="00AB2143"/>
    <w:rsid w:val="00AB23AF"/>
    <w:rsid w:val="00AB4F28"/>
    <w:rsid w:val="00AB514B"/>
    <w:rsid w:val="00AB68F6"/>
    <w:rsid w:val="00AB7F9D"/>
    <w:rsid w:val="00AC0CA9"/>
    <w:rsid w:val="00AC0E1B"/>
    <w:rsid w:val="00AC16E7"/>
    <w:rsid w:val="00AC1988"/>
    <w:rsid w:val="00AC3DC0"/>
    <w:rsid w:val="00AC4FC1"/>
    <w:rsid w:val="00AC558D"/>
    <w:rsid w:val="00AC7D72"/>
    <w:rsid w:val="00AD0910"/>
    <w:rsid w:val="00AD1EF3"/>
    <w:rsid w:val="00AD1F78"/>
    <w:rsid w:val="00AD2B67"/>
    <w:rsid w:val="00AD537C"/>
    <w:rsid w:val="00AD6E9C"/>
    <w:rsid w:val="00AE0BE4"/>
    <w:rsid w:val="00AE0D3B"/>
    <w:rsid w:val="00AE11A8"/>
    <w:rsid w:val="00AE1C3E"/>
    <w:rsid w:val="00AE4334"/>
    <w:rsid w:val="00AE49FE"/>
    <w:rsid w:val="00AF1F56"/>
    <w:rsid w:val="00AF2DF0"/>
    <w:rsid w:val="00AF4429"/>
    <w:rsid w:val="00AF4C0B"/>
    <w:rsid w:val="00AF593B"/>
    <w:rsid w:val="00AF6564"/>
    <w:rsid w:val="00AF7182"/>
    <w:rsid w:val="00AF7940"/>
    <w:rsid w:val="00B0046B"/>
    <w:rsid w:val="00B01E0A"/>
    <w:rsid w:val="00B0205E"/>
    <w:rsid w:val="00B0320A"/>
    <w:rsid w:val="00B04D9B"/>
    <w:rsid w:val="00B05560"/>
    <w:rsid w:val="00B055DE"/>
    <w:rsid w:val="00B065C7"/>
    <w:rsid w:val="00B077E0"/>
    <w:rsid w:val="00B1043B"/>
    <w:rsid w:val="00B11F70"/>
    <w:rsid w:val="00B120A0"/>
    <w:rsid w:val="00B12CAD"/>
    <w:rsid w:val="00B12CC7"/>
    <w:rsid w:val="00B13EF9"/>
    <w:rsid w:val="00B15458"/>
    <w:rsid w:val="00B17728"/>
    <w:rsid w:val="00B20A66"/>
    <w:rsid w:val="00B210E3"/>
    <w:rsid w:val="00B215FD"/>
    <w:rsid w:val="00B22C44"/>
    <w:rsid w:val="00B2366C"/>
    <w:rsid w:val="00B23E86"/>
    <w:rsid w:val="00B24696"/>
    <w:rsid w:val="00B24887"/>
    <w:rsid w:val="00B25F87"/>
    <w:rsid w:val="00B27D40"/>
    <w:rsid w:val="00B3119C"/>
    <w:rsid w:val="00B32216"/>
    <w:rsid w:val="00B32457"/>
    <w:rsid w:val="00B324B6"/>
    <w:rsid w:val="00B343DE"/>
    <w:rsid w:val="00B34802"/>
    <w:rsid w:val="00B364E2"/>
    <w:rsid w:val="00B37852"/>
    <w:rsid w:val="00B436EA"/>
    <w:rsid w:val="00B44407"/>
    <w:rsid w:val="00B44663"/>
    <w:rsid w:val="00B448AC"/>
    <w:rsid w:val="00B45EE6"/>
    <w:rsid w:val="00B468C5"/>
    <w:rsid w:val="00B46F63"/>
    <w:rsid w:val="00B5082E"/>
    <w:rsid w:val="00B51C12"/>
    <w:rsid w:val="00B52620"/>
    <w:rsid w:val="00B53732"/>
    <w:rsid w:val="00B53E93"/>
    <w:rsid w:val="00B54832"/>
    <w:rsid w:val="00B55C61"/>
    <w:rsid w:val="00B56485"/>
    <w:rsid w:val="00B6085B"/>
    <w:rsid w:val="00B6168D"/>
    <w:rsid w:val="00B62120"/>
    <w:rsid w:val="00B62E2B"/>
    <w:rsid w:val="00B63CDD"/>
    <w:rsid w:val="00B64EBF"/>
    <w:rsid w:val="00B64EF5"/>
    <w:rsid w:val="00B6518B"/>
    <w:rsid w:val="00B67126"/>
    <w:rsid w:val="00B6757F"/>
    <w:rsid w:val="00B67F10"/>
    <w:rsid w:val="00B703DB"/>
    <w:rsid w:val="00B71C58"/>
    <w:rsid w:val="00B729A9"/>
    <w:rsid w:val="00B72E0D"/>
    <w:rsid w:val="00B7315E"/>
    <w:rsid w:val="00B741C7"/>
    <w:rsid w:val="00B746F9"/>
    <w:rsid w:val="00B74DE8"/>
    <w:rsid w:val="00B75715"/>
    <w:rsid w:val="00B75DA4"/>
    <w:rsid w:val="00B76325"/>
    <w:rsid w:val="00B7651D"/>
    <w:rsid w:val="00B7669D"/>
    <w:rsid w:val="00B76B6F"/>
    <w:rsid w:val="00B80E6B"/>
    <w:rsid w:val="00B80F8A"/>
    <w:rsid w:val="00B81005"/>
    <w:rsid w:val="00B81FA5"/>
    <w:rsid w:val="00B83F74"/>
    <w:rsid w:val="00B84785"/>
    <w:rsid w:val="00B8492E"/>
    <w:rsid w:val="00B854B6"/>
    <w:rsid w:val="00B8566C"/>
    <w:rsid w:val="00B861CE"/>
    <w:rsid w:val="00B8660A"/>
    <w:rsid w:val="00B87156"/>
    <w:rsid w:val="00B91DE1"/>
    <w:rsid w:val="00B924A8"/>
    <w:rsid w:val="00B94008"/>
    <w:rsid w:val="00B959EB"/>
    <w:rsid w:val="00B96739"/>
    <w:rsid w:val="00B9682F"/>
    <w:rsid w:val="00B97DE9"/>
    <w:rsid w:val="00BA2871"/>
    <w:rsid w:val="00BA2E04"/>
    <w:rsid w:val="00BA2FDA"/>
    <w:rsid w:val="00BA4C53"/>
    <w:rsid w:val="00BA5E02"/>
    <w:rsid w:val="00BA62FE"/>
    <w:rsid w:val="00BA7A20"/>
    <w:rsid w:val="00BA7F03"/>
    <w:rsid w:val="00BB2B21"/>
    <w:rsid w:val="00BB47AD"/>
    <w:rsid w:val="00BB4914"/>
    <w:rsid w:val="00BB6525"/>
    <w:rsid w:val="00BB6BF5"/>
    <w:rsid w:val="00BB7378"/>
    <w:rsid w:val="00BC11C3"/>
    <w:rsid w:val="00BC21AE"/>
    <w:rsid w:val="00BC306B"/>
    <w:rsid w:val="00BC3E95"/>
    <w:rsid w:val="00BC4C12"/>
    <w:rsid w:val="00BC4FCB"/>
    <w:rsid w:val="00BC56FF"/>
    <w:rsid w:val="00BD0F91"/>
    <w:rsid w:val="00BD1548"/>
    <w:rsid w:val="00BD1865"/>
    <w:rsid w:val="00BD246B"/>
    <w:rsid w:val="00BD263A"/>
    <w:rsid w:val="00BD3C94"/>
    <w:rsid w:val="00BD48D9"/>
    <w:rsid w:val="00BD50F8"/>
    <w:rsid w:val="00BD6B81"/>
    <w:rsid w:val="00BD7243"/>
    <w:rsid w:val="00BD7528"/>
    <w:rsid w:val="00BD79BA"/>
    <w:rsid w:val="00BE034E"/>
    <w:rsid w:val="00BE1246"/>
    <w:rsid w:val="00BE14BF"/>
    <w:rsid w:val="00BE4916"/>
    <w:rsid w:val="00BE4E45"/>
    <w:rsid w:val="00BE67B3"/>
    <w:rsid w:val="00BF12FE"/>
    <w:rsid w:val="00BF37E6"/>
    <w:rsid w:val="00BF4005"/>
    <w:rsid w:val="00BF79A0"/>
    <w:rsid w:val="00BF7C3D"/>
    <w:rsid w:val="00C0047D"/>
    <w:rsid w:val="00C019A5"/>
    <w:rsid w:val="00C02E4D"/>
    <w:rsid w:val="00C03FB0"/>
    <w:rsid w:val="00C054DE"/>
    <w:rsid w:val="00C0589A"/>
    <w:rsid w:val="00C06CB0"/>
    <w:rsid w:val="00C10C91"/>
    <w:rsid w:val="00C123B2"/>
    <w:rsid w:val="00C12D3E"/>
    <w:rsid w:val="00C13000"/>
    <w:rsid w:val="00C1311D"/>
    <w:rsid w:val="00C13983"/>
    <w:rsid w:val="00C13A1E"/>
    <w:rsid w:val="00C1439B"/>
    <w:rsid w:val="00C15A1C"/>
    <w:rsid w:val="00C15DC2"/>
    <w:rsid w:val="00C1601D"/>
    <w:rsid w:val="00C16964"/>
    <w:rsid w:val="00C16FD2"/>
    <w:rsid w:val="00C17042"/>
    <w:rsid w:val="00C174C8"/>
    <w:rsid w:val="00C17BCE"/>
    <w:rsid w:val="00C20520"/>
    <w:rsid w:val="00C20A8B"/>
    <w:rsid w:val="00C213AC"/>
    <w:rsid w:val="00C22F34"/>
    <w:rsid w:val="00C24F21"/>
    <w:rsid w:val="00C257B1"/>
    <w:rsid w:val="00C25E42"/>
    <w:rsid w:val="00C264EC"/>
    <w:rsid w:val="00C26BD8"/>
    <w:rsid w:val="00C27F48"/>
    <w:rsid w:val="00C31FB8"/>
    <w:rsid w:val="00C348B6"/>
    <w:rsid w:val="00C34BDD"/>
    <w:rsid w:val="00C40D16"/>
    <w:rsid w:val="00C4170D"/>
    <w:rsid w:val="00C42F50"/>
    <w:rsid w:val="00C43F02"/>
    <w:rsid w:val="00C4424D"/>
    <w:rsid w:val="00C44936"/>
    <w:rsid w:val="00C4592E"/>
    <w:rsid w:val="00C459B6"/>
    <w:rsid w:val="00C45E0F"/>
    <w:rsid w:val="00C464BA"/>
    <w:rsid w:val="00C46B77"/>
    <w:rsid w:val="00C47179"/>
    <w:rsid w:val="00C47E7A"/>
    <w:rsid w:val="00C507A8"/>
    <w:rsid w:val="00C51A16"/>
    <w:rsid w:val="00C53BF5"/>
    <w:rsid w:val="00C53C3C"/>
    <w:rsid w:val="00C53F80"/>
    <w:rsid w:val="00C55C63"/>
    <w:rsid w:val="00C560B8"/>
    <w:rsid w:val="00C56F6A"/>
    <w:rsid w:val="00C573F6"/>
    <w:rsid w:val="00C5764D"/>
    <w:rsid w:val="00C5784F"/>
    <w:rsid w:val="00C6165A"/>
    <w:rsid w:val="00C61C59"/>
    <w:rsid w:val="00C62355"/>
    <w:rsid w:val="00C630FB"/>
    <w:rsid w:val="00C63303"/>
    <w:rsid w:val="00C63798"/>
    <w:rsid w:val="00C651E0"/>
    <w:rsid w:val="00C7027B"/>
    <w:rsid w:val="00C70A00"/>
    <w:rsid w:val="00C716B5"/>
    <w:rsid w:val="00C73578"/>
    <w:rsid w:val="00C73B21"/>
    <w:rsid w:val="00C75A17"/>
    <w:rsid w:val="00C764CD"/>
    <w:rsid w:val="00C76950"/>
    <w:rsid w:val="00C76CF8"/>
    <w:rsid w:val="00C77296"/>
    <w:rsid w:val="00C77971"/>
    <w:rsid w:val="00C81A1D"/>
    <w:rsid w:val="00C8213B"/>
    <w:rsid w:val="00C838B9"/>
    <w:rsid w:val="00C83F41"/>
    <w:rsid w:val="00C84552"/>
    <w:rsid w:val="00C84651"/>
    <w:rsid w:val="00C8621A"/>
    <w:rsid w:val="00C86AB7"/>
    <w:rsid w:val="00C87452"/>
    <w:rsid w:val="00C91069"/>
    <w:rsid w:val="00C91F57"/>
    <w:rsid w:val="00C923DC"/>
    <w:rsid w:val="00C92488"/>
    <w:rsid w:val="00C925D6"/>
    <w:rsid w:val="00C94085"/>
    <w:rsid w:val="00C9471B"/>
    <w:rsid w:val="00C951DA"/>
    <w:rsid w:val="00C96112"/>
    <w:rsid w:val="00C97AD1"/>
    <w:rsid w:val="00C97DDC"/>
    <w:rsid w:val="00CA022A"/>
    <w:rsid w:val="00CA09E2"/>
    <w:rsid w:val="00CA0C4F"/>
    <w:rsid w:val="00CA15F8"/>
    <w:rsid w:val="00CA218E"/>
    <w:rsid w:val="00CA2A44"/>
    <w:rsid w:val="00CA34FB"/>
    <w:rsid w:val="00CA36AD"/>
    <w:rsid w:val="00CA3BD1"/>
    <w:rsid w:val="00CA4005"/>
    <w:rsid w:val="00CA4519"/>
    <w:rsid w:val="00CA5396"/>
    <w:rsid w:val="00CA7379"/>
    <w:rsid w:val="00CB0F53"/>
    <w:rsid w:val="00CB22B4"/>
    <w:rsid w:val="00CB3077"/>
    <w:rsid w:val="00CB405B"/>
    <w:rsid w:val="00CB7458"/>
    <w:rsid w:val="00CC16A4"/>
    <w:rsid w:val="00CC38BA"/>
    <w:rsid w:val="00CC4055"/>
    <w:rsid w:val="00CC43E3"/>
    <w:rsid w:val="00CC5793"/>
    <w:rsid w:val="00CC5BB3"/>
    <w:rsid w:val="00CC69B0"/>
    <w:rsid w:val="00CC7E6C"/>
    <w:rsid w:val="00CD3892"/>
    <w:rsid w:val="00CD38D8"/>
    <w:rsid w:val="00CD59A7"/>
    <w:rsid w:val="00CD5C94"/>
    <w:rsid w:val="00CD65D4"/>
    <w:rsid w:val="00CD6EB0"/>
    <w:rsid w:val="00CD7576"/>
    <w:rsid w:val="00CD7E87"/>
    <w:rsid w:val="00CE054C"/>
    <w:rsid w:val="00CE0FB2"/>
    <w:rsid w:val="00CE20A5"/>
    <w:rsid w:val="00CE2194"/>
    <w:rsid w:val="00CE3644"/>
    <w:rsid w:val="00CE55E6"/>
    <w:rsid w:val="00CE7643"/>
    <w:rsid w:val="00CE7816"/>
    <w:rsid w:val="00CE7C4E"/>
    <w:rsid w:val="00CF2874"/>
    <w:rsid w:val="00CF3121"/>
    <w:rsid w:val="00CF4599"/>
    <w:rsid w:val="00CF5139"/>
    <w:rsid w:val="00CF7267"/>
    <w:rsid w:val="00D00346"/>
    <w:rsid w:val="00D00663"/>
    <w:rsid w:val="00D00887"/>
    <w:rsid w:val="00D00B0A"/>
    <w:rsid w:val="00D0174B"/>
    <w:rsid w:val="00D04B93"/>
    <w:rsid w:val="00D06353"/>
    <w:rsid w:val="00D10494"/>
    <w:rsid w:val="00D11188"/>
    <w:rsid w:val="00D11612"/>
    <w:rsid w:val="00D11F4C"/>
    <w:rsid w:val="00D12837"/>
    <w:rsid w:val="00D133C9"/>
    <w:rsid w:val="00D17482"/>
    <w:rsid w:val="00D17D61"/>
    <w:rsid w:val="00D201F3"/>
    <w:rsid w:val="00D213AF"/>
    <w:rsid w:val="00D22388"/>
    <w:rsid w:val="00D230EF"/>
    <w:rsid w:val="00D2322F"/>
    <w:rsid w:val="00D2489A"/>
    <w:rsid w:val="00D2534F"/>
    <w:rsid w:val="00D25ECC"/>
    <w:rsid w:val="00D26E3C"/>
    <w:rsid w:val="00D2758D"/>
    <w:rsid w:val="00D27C53"/>
    <w:rsid w:val="00D30753"/>
    <w:rsid w:val="00D3097A"/>
    <w:rsid w:val="00D3139A"/>
    <w:rsid w:val="00D320CD"/>
    <w:rsid w:val="00D32A2D"/>
    <w:rsid w:val="00D34674"/>
    <w:rsid w:val="00D34D2E"/>
    <w:rsid w:val="00D35C9A"/>
    <w:rsid w:val="00D370E1"/>
    <w:rsid w:val="00D375D7"/>
    <w:rsid w:val="00D37C44"/>
    <w:rsid w:val="00D405E0"/>
    <w:rsid w:val="00D42F04"/>
    <w:rsid w:val="00D439E1"/>
    <w:rsid w:val="00D43BC6"/>
    <w:rsid w:val="00D4497D"/>
    <w:rsid w:val="00D464F5"/>
    <w:rsid w:val="00D501DB"/>
    <w:rsid w:val="00D52414"/>
    <w:rsid w:val="00D52E2F"/>
    <w:rsid w:val="00D5393E"/>
    <w:rsid w:val="00D54F87"/>
    <w:rsid w:val="00D552DB"/>
    <w:rsid w:val="00D57FEB"/>
    <w:rsid w:val="00D60888"/>
    <w:rsid w:val="00D61B52"/>
    <w:rsid w:val="00D63237"/>
    <w:rsid w:val="00D63413"/>
    <w:rsid w:val="00D639F9"/>
    <w:rsid w:val="00D64CFC"/>
    <w:rsid w:val="00D66238"/>
    <w:rsid w:val="00D66F4C"/>
    <w:rsid w:val="00D67BFE"/>
    <w:rsid w:val="00D72506"/>
    <w:rsid w:val="00D73E0D"/>
    <w:rsid w:val="00D74989"/>
    <w:rsid w:val="00D76FE2"/>
    <w:rsid w:val="00D77BA4"/>
    <w:rsid w:val="00D80A31"/>
    <w:rsid w:val="00D8101E"/>
    <w:rsid w:val="00D82206"/>
    <w:rsid w:val="00D82259"/>
    <w:rsid w:val="00D83050"/>
    <w:rsid w:val="00D830C7"/>
    <w:rsid w:val="00D845FE"/>
    <w:rsid w:val="00D84E16"/>
    <w:rsid w:val="00D85225"/>
    <w:rsid w:val="00D85387"/>
    <w:rsid w:val="00D8541D"/>
    <w:rsid w:val="00D86BE7"/>
    <w:rsid w:val="00D8715C"/>
    <w:rsid w:val="00D91047"/>
    <w:rsid w:val="00D920BF"/>
    <w:rsid w:val="00D92C0E"/>
    <w:rsid w:val="00D9312F"/>
    <w:rsid w:val="00D93C79"/>
    <w:rsid w:val="00D96B91"/>
    <w:rsid w:val="00D9763E"/>
    <w:rsid w:val="00D976C2"/>
    <w:rsid w:val="00D97FAD"/>
    <w:rsid w:val="00DA0D88"/>
    <w:rsid w:val="00DA1743"/>
    <w:rsid w:val="00DA19FB"/>
    <w:rsid w:val="00DA2F22"/>
    <w:rsid w:val="00DA4D91"/>
    <w:rsid w:val="00DA62E5"/>
    <w:rsid w:val="00DA7D69"/>
    <w:rsid w:val="00DB08C1"/>
    <w:rsid w:val="00DB1529"/>
    <w:rsid w:val="00DB21D4"/>
    <w:rsid w:val="00DB3B2A"/>
    <w:rsid w:val="00DB3BAC"/>
    <w:rsid w:val="00DB50EF"/>
    <w:rsid w:val="00DB68A9"/>
    <w:rsid w:val="00DB7A93"/>
    <w:rsid w:val="00DB7D5F"/>
    <w:rsid w:val="00DC2B64"/>
    <w:rsid w:val="00DC31DA"/>
    <w:rsid w:val="00DC43B5"/>
    <w:rsid w:val="00DC630A"/>
    <w:rsid w:val="00DC6538"/>
    <w:rsid w:val="00DC65A2"/>
    <w:rsid w:val="00DC6D88"/>
    <w:rsid w:val="00DD1F2C"/>
    <w:rsid w:val="00DD24B1"/>
    <w:rsid w:val="00DD3626"/>
    <w:rsid w:val="00DD5A9B"/>
    <w:rsid w:val="00DD621D"/>
    <w:rsid w:val="00DD7556"/>
    <w:rsid w:val="00DE18A4"/>
    <w:rsid w:val="00DE2CE1"/>
    <w:rsid w:val="00DE3F48"/>
    <w:rsid w:val="00DE5AF4"/>
    <w:rsid w:val="00DE6A37"/>
    <w:rsid w:val="00DE7429"/>
    <w:rsid w:val="00DF031F"/>
    <w:rsid w:val="00DF0B8F"/>
    <w:rsid w:val="00DF1509"/>
    <w:rsid w:val="00DF1569"/>
    <w:rsid w:val="00DF2C13"/>
    <w:rsid w:val="00DF2D40"/>
    <w:rsid w:val="00DF4EE7"/>
    <w:rsid w:val="00DF5265"/>
    <w:rsid w:val="00DF64E9"/>
    <w:rsid w:val="00E00606"/>
    <w:rsid w:val="00E01693"/>
    <w:rsid w:val="00E01F75"/>
    <w:rsid w:val="00E02194"/>
    <w:rsid w:val="00E04360"/>
    <w:rsid w:val="00E04784"/>
    <w:rsid w:val="00E0510D"/>
    <w:rsid w:val="00E057B7"/>
    <w:rsid w:val="00E05D05"/>
    <w:rsid w:val="00E06C92"/>
    <w:rsid w:val="00E06F01"/>
    <w:rsid w:val="00E0718C"/>
    <w:rsid w:val="00E1006C"/>
    <w:rsid w:val="00E102B7"/>
    <w:rsid w:val="00E10695"/>
    <w:rsid w:val="00E1140E"/>
    <w:rsid w:val="00E12C4E"/>
    <w:rsid w:val="00E13270"/>
    <w:rsid w:val="00E1381E"/>
    <w:rsid w:val="00E13D90"/>
    <w:rsid w:val="00E15185"/>
    <w:rsid w:val="00E15A59"/>
    <w:rsid w:val="00E15D30"/>
    <w:rsid w:val="00E179EB"/>
    <w:rsid w:val="00E20972"/>
    <w:rsid w:val="00E21205"/>
    <w:rsid w:val="00E21547"/>
    <w:rsid w:val="00E21597"/>
    <w:rsid w:val="00E21B1A"/>
    <w:rsid w:val="00E235B7"/>
    <w:rsid w:val="00E23BD6"/>
    <w:rsid w:val="00E2473C"/>
    <w:rsid w:val="00E2536F"/>
    <w:rsid w:val="00E306F7"/>
    <w:rsid w:val="00E30F51"/>
    <w:rsid w:val="00E315C0"/>
    <w:rsid w:val="00E31676"/>
    <w:rsid w:val="00E33D4B"/>
    <w:rsid w:val="00E3401B"/>
    <w:rsid w:val="00E3431C"/>
    <w:rsid w:val="00E34665"/>
    <w:rsid w:val="00E34BEB"/>
    <w:rsid w:val="00E3614F"/>
    <w:rsid w:val="00E373EF"/>
    <w:rsid w:val="00E374EA"/>
    <w:rsid w:val="00E37EDE"/>
    <w:rsid w:val="00E4030F"/>
    <w:rsid w:val="00E428E5"/>
    <w:rsid w:val="00E42984"/>
    <w:rsid w:val="00E42EE0"/>
    <w:rsid w:val="00E4338E"/>
    <w:rsid w:val="00E442FD"/>
    <w:rsid w:val="00E44ABF"/>
    <w:rsid w:val="00E4546A"/>
    <w:rsid w:val="00E47C8C"/>
    <w:rsid w:val="00E50532"/>
    <w:rsid w:val="00E51275"/>
    <w:rsid w:val="00E537FB"/>
    <w:rsid w:val="00E53BFD"/>
    <w:rsid w:val="00E54280"/>
    <w:rsid w:val="00E54BB8"/>
    <w:rsid w:val="00E55E5B"/>
    <w:rsid w:val="00E560DB"/>
    <w:rsid w:val="00E57F43"/>
    <w:rsid w:val="00E61A76"/>
    <w:rsid w:val="00E62CE7"/>
    <w:rsid w:val="00E630B7"/>
    <w:rsid w:val="00E63C75"/>
    <w:rsid w:val="00E64B02"/>
    <w:rsid w:val="00E66CFF"/>
    <w:rsid w:val="00E66D0A"/>
    <w:rsid w:val="00E66EC6"/>
    <w:rsid w:val="00E674B4"/>
    <w:rsid w:val="00E715FA"/>
    <w:rsid w:val="00E71830"/>
    <w:rsid w:val="00E71A28"/>
    <w:rsid w:val="00E73140"/>
    <w:rsid w:val="00E73246"/>
    <w:rsid w:val="00E74270"/>
    <w:rsid w:val="00E75869"/>
    <w:rsid w:val="00E7593C"/>
    <w:rsid w:val="00E75947"/>
    <w:rsid w:val="00E75ACD"/>
    <w:rsid w:val="00E76824"/>
    <w:rsid w:val="00E773C0"/>
    <w:rsid w:val="00E77FEA"/>
    <w:rsid w:val="00E80045"/>
    <w:rsid w:val="00E805EB"/>
    <w:rsid w:val="00E80F29"/>
    <w:rsid w:val="00E81FEA"/>
    <w:rsid w:val="00E82916"/>
    <w:rsid w:val="00E83770"/>
    <w:rsid w:val="00E859B4"/>
    <w:rsid w:val="00E867B3"/>
    <w:rsid w:val="00E86D5C"/>
    <w:rsid w:val="00E86DE7"/>
    <w:rsid w:val="00E878D1"/>
    <w:rsid w:val="00E87E21"/>
    <w:rsid w:val="00E87E56"/>
    <w:rsid w:val="00E91F42"/>
    <w:rsid w:val="00E923EF"/>
    <w:rsid w:val="00E931DC"/>
    <w:rsid w:val="00E9336D"/>
    <w:rsid w:val="00E954CF"/>
    <w:rsid w:val="00E95A8C"/>
    <w:rsid w:val="00EA01F2"/>
    <w:rsid w:val="00EA15C4"/>
    <w:rsid w:val="00EA1881"/>
    <w:rsid w:val="00EA26B7"/>
    <w:rsid w:val="00EA50B5"/>
    <w:rsid w:val="00EA5950"/>
    <w:rsid w:val="00EA5C1A"/>
    <w:rsid w:val="00EA6F34"/>
    <w:rsid w:val="00EA7572"/>
    <w:rsid w:val="00EB0AFC"/>
    <w:rsid w:val="00EB59B9"/>
    <w:rsid w:val="00EB6C12"/>
    <w:rsid w:val="00EB6EDE"/>
    <w:rsid w:val="00EB753B"/>
    <w:rsid w:val="00EC3A69"/>
    <w:rsid w:val="00EC48ED"/>
    <w:rsid w:val="00EC5907"/>
    <w:rsid w:val="00EC5AC2"/>
    <w:rsid w:val="00EC6407"/>
    <w:rsid w:val="00EC6702"/>
    <w:rsid w:val="00ED25B3"/>
    <w:rsid w:val="00ED3081"/>
    <w:rsid w:val="00ED4D47"/>
    <w:rsid w:val="00ED4FB9"/>
    <w:rsid w:val="00ED6052"/>
    <w:rsid w:val="00ED7A94"/>
    <w:rsid w:val="00EE1AD8"/>
    <w:rsid w:val="00EE1D6D"/>
    <w:rsid w:val="00EE54DE"/>
    <w:rsid w:val="00EE56A2"/>
    <w:rsid w:val="00EE65F7"/>
    <w:rsid w:val="00EF1D0F"/>
    <w:rsid w:val="00EF295C"/>
    <w:rsid w:val="00EF30AB"/>
    <w:rsid w:val="00EF31FA"/>
    <w:rsid w:val="00EF39C4"/>
    <w:rsid w:val="00EF5588"/>
    <w:rsid w:val="00EF59F3"/>
    <w:rsid w:val="00EF5BA9"/>
    <w:rsid w:val="00EF5E41"/>
    <w:rsid w:val="00EF71C6"/>
    <w:rsid w:val="00EF726B"/>
    <w:rsid w:val="00F00758"/>
    <w:rsid w:val="00F00ED6"/>
    <w:rsid w:val="00F010BB"/>
    <w:rsid w:val="00F02D87"/>
    <w:rsid w:val="00F037DB"/>
    <w:rsid w:val="00F038D4"/>
    <w:rsid w:val="00F03B5B"/>
    <w:rsid w:val="00F044B1"/>
    <w:rsid w:val="00F04EFE"/>
    <w:rsid w:val="00F061AF"/>
    <w:rsid w:val="00F06306"/>
    <w:rsid w:val="00F06AA2"/>
    <w:rsid w:val="00F0777A"/>
    <w:rsid w:val="00F111C3"/>
    <w:rsid w:val="00F115EF"/>
    <w:rsid w:val="00F11AE4"/>
    <w:rsid w:val="00F12560"/>
    <w:rsid w:val="00F12D56"/>
    <w:rsid w:val="00F1561C"/>
    <w:rsid w:val="00F16CD4"/>
    <w:rsid w:val="00F17199"/>
    <w:rsid w:val="00F203A2"/>
    <w:rsid w:val="00F22342"/>
    <w:rsid w:val="00F23AD3"/>
    <w:rsid w:val="00F241D9"/>
    <w:rsid w:val="00F249DA"/>
    <w:rsid w:val="00F25144"/>
    <w:rsid w:val="00F2736A"/>
    <w:rsid w:val="00F27D33"/>
    <w:rsid w:val="00F3095E"/>
    <w:rsid w:val="00F31C14"/>
    <w:rsid w:val="00F31F15"/>
    <w:rsid w:val="00F32ACB"/>
    <w:rsid w:val="00F32EF5"/>
    <w:rsid w:val="00F33175"/>
    <w:rsid w:val="00F33CB6"/>
    <w:rsid w:val="00F36730"/>
    <w:rsid w:val="00F37211"/>
    <w:rsid w:val="00F41EB9"/>
    <w:rsid w:val="00F4254E"/>
    <w:rsid w:val="00F42F9D"/>
    <w:rsid w:val="00F436A2"/>
    <w:rsid w:val="00F44566"/>
    <w:rsid w:val="00F44AC7"/>
    <w:rsid w:val="00F45010"/>
    <w:rsid w:val="00F451BE"/>
    <w:rsid w:val="00F50479"/>
    <w:rsid w:val="00F50609"/>
    <w:rsid w:val="00F51303"/>
    <w:rsid w:val="00F51824"/>
    <w:rsid w:val="00F521CB"/>
    <w:rsid w:val="00F522B2"/>
    <w:rsid w:val="00F536E7"/>
    <w:rsid w:val="00F53A37"/>
    <w:rsid w:val="00F547B4"/>
    <w:rsid w:val="00F54A3A"/>
    <w:rsid w:val="00F54BD3"/>
    <w:rsid w:val="00F54D6C"/>
    <w:rsid w:val="00F554FD"/>
    <w:rsid w:val="00F55B64"/>
    <w:rsid w:val="00F60A2F"/>
    <w:rsid w:val="00F63645"/>
    <w:rsid w:val="00F63DDC"/>
    <w:rsid w:val="00F6414A"/>
    <w:rsid w:val="00F652E4"/>
    <w:rsid w:val="00F66A05"/>
    <w:rsid w:val="00F66C0C"/>
    <w:rsid w:val="00F66C1F"/>
    <w:rsid w:val="00F66F1E"/>
    <w:rsid w:val="00F72BE7"/>
    <w:rsid w:val="00F734DA"/>
    <w:rsid w:val="00F73B05"/>
    <w:rsid w:val="00F7463B"/>
    <w:rsid w:val="00F76069"/>
    <w:rsid w:val="00F7652B"/>
    <w:rsid w:val="00F779AB"/>
    <w:rsid w:val="00F77FEC"/>
    <w:rsid w:val="00F81777"/>
    <w:rsid w:val="00F817A5"/>
    <w:rsid w:val="00F824D7"/>
    <w:rsid w:val="00F83B5B"/>
    <w:rsid w:val="00F86BA4"/>
    <w:rsid w:val="00F90213"/>
    <w:rsid w:val="00F9062F"/>
    <w:rsid w:val="00F92158"/>
    <w:rsid w:val="00F93B69"/>
    <w:rsid w:val="00F93D91"/>
    <w:rsid w:val="00F94063"/>
    <w:rsid w:val="00F948E1"/>
    <w:rsid w:val="00F94981"/>
    <w:rsid w:val="00F9551A"/>
    <w:rsid w:val="00FA0130"/>
    <w:rsid w:val="00FA0595"/>
    <w:rsid w:val="00FA0C33"/>
    <w:rsid w:val="00FA1691"/>
    <w:rsid w:val="00FA369C"/>
    <w:rsid w:val="00FA5107"/>
    <w:rsid w:val="00FA634C"/>
    <w:rsid w:val="00FA63B4"/>
    <w:rsid w:val="00FA6707"/>
    <w:rsid w:val="00FB0320"/>
    <w:rsid w:val="00FB0BF7"/>
    <w:rsid w:val="00FB110B"/>
    <w:rsid w:val="00FB14F5"/>
    <w:rsid w:val="00FB1804"/>
    <w:rsid w:val="00FB1B84"/>
    <w:rsid w:val="00FB3938"/>
    <w:rsid w:val="00FB46DB"/>
    <w:rsid w:val="00FB494F"/>
    <w:rsid w:val="00FB4F39"/>
    <w:rsid w:val="00FB5ECB"/>
    <w:rsid w:val="00FB69AF"/>
    <w:rsid w:val="00FC0EDF"/>
    <w:rsid w:val="00FC1B64"/>
    <w:rsid w:val="00FC1B81"/>
    <w:rsid w:val="00FC26FF"/>
    <w:rsid w:val="00FC455A"/>
    <w:rsid w:val="00FC55D4"/>
    <w:rsid w:val="00FC59F2"/>
    <w:rsid w:val="00FC64A9"/>
    <w:rsid w:val="00FC6A8F"/>
    <w:rsid w:val="00FD0A45"/>
    <w:rsid w:val="00FD11C9"/>
    <w:rsid w:val="00FD1DFB"/>
    <w:rsid w:val="00FD2769"/>
    <w:rsid w:val="00FD4830"/>
    <w:rsid w:val="00FD50AF"/>
    <w:rsid w:val="00FD50EC"/>
    <w:rsid w:val="00FD5922"/>
    <w:rsid w:val="00FD66D7"/>
    <w:rsid w:val="00FE40D3"/>
    <w:rsid w:val="00FE4BBC"/>
    <w:rsid w:val="00FE4F78"/>
    <w:rsid w:val="00FE5B25"/>
    <w:rsid w:val="00FE5D3C"/>
    <w:rsid w:val="00FE647B"/>
    <w:rsid w:val="00FE6491"/>
    <w:rsid w:val="00FF0271"/>
    <w:rsid w:val="00FF15B5"/>
    <w:rsid w:val="00FF222A"/>
    <w:rsid w:val="00FF2769"/>
    <w:rsid w:val="00FF4AEA"/>
    <w:rsid w:val="00FF4E63"/>
    <w:rsid w:val="00FF542B"/>
    <w:rsid w:val="00FF6600"/>
    <w:rsid w:val="00FF6689"/>
    <w:rsid w:val="00FF7394"/>
    <w:rsid w:val="00FF73D8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5368"/>
  <w15:docId w15:val="{080F8393-ECC6-4B6F-B81D-7F83BD02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4AEB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4AEB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4A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54AEB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54A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54AEB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54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054AEB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HTML">
    <w:name w:val="Стандартный HTML Знак"/>
    <w:aliases w:val="Знак Знак"/>
    <w:link w:val="HTML0"/>
    <w:locked/>
    <w:rsid w:val="00054AEB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nhideWhenUsed/>
    <w:rsid w:val="00054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54AE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1">
    <w:name w:val="Основной текст1"/>
    <w:rsid w:val="0005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750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rsid w:val="0075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00C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rsid w:val="00750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qFormat/>
    <w:rsid w:val="007500CB"/>
    <w:rPr>
      <w:b/>
      <w:bCs/>
    </w:rPr>
  </w:style>
  <w:style w:type="paragraph" w:customStyle="1" w:styleId="Bodytext1">
    <w:name w:val="Body text1"/>
    <w:basedOn w:val="a"/>
    <w:rsid w:val="007500CB"/>
    <w:pPr>
      <w:shd w:val="clear" w:color="auto" w:fill="FFFFFF"/>
      <w:spacing w:before="660" w:after="60" w:line="240" w:lineRule="atLeast"/>
    </w:pPr>
    <w:rPr>
      <w:rFonts w:ascii="Times New Roman" w:hAnsi="Times New Roman"/>
      <w:sz w:val="26"/>
      <w:szCs w:val="26"/>
    </w:rPr>
  </w:style>
  <w:style w:type="paragraph" w:styleId="ac">
    <w:name w:val="No Spacing"/>
    <w:uiPriority w:val="1"/>
    <w:qFormat/>
    <w:rsid w:val="007C35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0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E236-8707-4F3B-985C-CF97C871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</dc:creator>
  <cp:lastModifiedBy>Алевтина</cp:lastModifiedBy>
  <cp:revision>13</cp:revision>
  <cp:lastPrinted>2020-11-30T01:25:00Z</cp:lastPrinted>
  <dcterms:created xsi:type="dcterms:W3CDTF">2020-11-03T02:14:00Z</dcterms:created>
  <dcterms:modified xsi:type="dcterms:W3CDTF">2020-11-30T01:28:00Z</dcterms:modified>
</cp:coreProperties>
</file>